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B74CEA9" w14:textId="77777777" w:rsidR="00DC46E2" w:rsidRDefault="00DC46E2" w:rsidP="000C6129">
      <w:pPr>
        <w:jc w:val="center"/>
        <w:rPr>
          <w:rFonts w:asciiTheme="majorHAnsi" w:hAnsiTheme="majorHAnsi"/>
          <w:color w:val="000000" w:themeColor="text1"/>
          <w:sz w:val="48"/>
          <w:szCs w:val="48"/>
        </w:rPr>
      </w:pPr>
    </w:p>
    <w:p w14:paraId="531C6D2B" w14:textId="4B292E3E" w:rsidR="007F7E64" w:rsidRDefault="007F7E64" w:rsidP="000C6129">
      <w:pPr>
        <w:jc w:val="center"/>
        <w:rPr>
          <w:rFonts w:asciiTheme="majorHAnsi" w:hAnsiTheme="majorHAnsi"/>
          <w:color w:val="000000" w:themeColor="text1"/>
          <w:sz w:val="48"/>
          <w:szCs w:val="48"/>
        </w:rPr>
      </w:pPr>
      <w:r w:rsidRPr="000C6129">
        <w:rPr>
          <w:rFonts w:asciiTheme="majorHAnsi" w:hAnsiTheme="majorHAnsi"/>
          <w:color w:val="000000" w:themeColor="text1"/>
          <w:sz w:val="48"/>
          <w:szCs w:val="48"/>
        </w:rPr>
        <w:t>A Guide to Planning your Professional and Personal Development</w:t>
      </w:r>
    </w:p>
    <w:p w14:paraId="1FFBDD42" w14:textId="1C9A869D" w:rsidR="00DC46E2" w:rsidRDefault="00DC46E2" w:rsidP="000C6129">
      <w:pPr>
        <w:jc w:val="center"/>
        <w:rPr>
          <w:rFonts w:asciiTheme="majorHAnsi" w:hAnsiTheme="majorHAnsi"/>
          <w:color w:val="000000" w:themeColor="text1"/>
          <w:sz w:val="48"/>
          <w:szCs w:val="48"/>
        </w:rPr>
      </w:pPr>
    </w:p>
    <w:p w14:paraId="6F2AE5A9" w14:textId="5BB9802D" w:rsidR="00DC46E2" w:rsidRDefault="00DC46E2" w:rsidP="000C6129">
      <w:pPr>
        <w:jc w:val="center"/>
        <w:rPr>
          <w:rFonts w:asciiTheme="majorHAnsi" w:hAnsiTheme="majorHAnsi"/>
          <w:color w:val="000000" w:themeColor="text1"/>
          <w:sz w:val="48"/>
          <w:szCs w:val="48"/>
        </w:rPr>
      </w:pPr>
    </w:p>
    <w:p w14:paraId="76771AE2" w14:textId="524F3674" w:rsidR="00DC46E2" w:rsidRDefault="00DC46E2" w:rsidP="000C6129">
      <w:pPr>
        <w:jc w:val="center"/>
        <w:rPr>
          <w:rFonts w:asciiTheme="majorHAnsi" w:hAnsiTheme="majorHAnsi"/>
          <w:color w:val="000000" w:themeColor="text1"/>
          <w:sz w:val="48"/>
          <w:szCs w:val="48"/>
        </w:rPr>
      </w:pPr>
    </w:p>
    <w:p w14:paraId="43E8DEC6" w14:textId="57B73B94" w:rsidR="00DC46E2" w:rsidRDefault="00DC46E2" w:rsidP="000C6129">
      <w:pPr>
        <w:jc w:val="center"/>
        <w:rPr>
          <w:rFonts w:asciiTheme="majorHAnsi" w:hAnsiTheme="majorHAnsi"/>
          <w:color w:val="000000" w:themeColor="text1"/>
          <w:sz w:val="48"/>
          <w:szCs w:val="48"/>
        </w:rPr>
      </w:pPr>
    </w:p>
    <w:p w14:paraId="2B757AF4" w14:textId="54FAA27B" w:rsidR="00DC46E2" w:rsidRDefault="00DC46E2" w:rsidP="000C6129">
      <w:pPr>
        <w:jc w:val="center"/>
        <w:rPr>
          <w:rFonts w:asciiTheme="majorHAnsi" w:hAnsiTheme="majorHAnsi"/>
          <w:color w:val="000000" w:themeColor="text1"/>
          <w:sz w:val="48"/>
          <w:szCs w:val="48"/>
        </w:rPr>
      </w:pPr>
    </w:p>
    <w:p w14:paraId="2E38193C" w14:textId="392CD064" w:rsidR="00DC46E2" w:rsidRDefault="00DC46E2" w:rsidP="000C6129">
      <w:pPr>
        <w:jc w:val="center"/>
        <w:rPr>
          <w:rFonts w:asciiTheme="majorHAnsi" w:hAnsiTheme="majorHAnsi"/>
          <w:color w:val="000000" w:themeColor="text1"/>
          <w:sz w:val="48"/>
          <w:szCs w:val="48"/>
        </w:rPr>
      </w:pPr>
    </w:p>
    <w:p w14:paraId="07434BA5" w14:textId="3BB9BF13" w:rsidR="00DC46E2" w:rsidRDefault="00DC46E2" w:rsidP="000C6129">
      <w:pPr>
        <w:jc w:val="center"/>
        <w:rPr>
          <w:rFonts w:asciiTheme="majorHAnsi" w:hAnsiTheme="majorHAnsi"/>
          <w:color w:val="000000" w:themeColor="text1"/>
          <w:sz w:val="48"/>
          <w:szCs w:val="48"/>
        </w:rPr>
      </w:pPr>
    </w:p>
    <w:p w14:paraId="5FE41657" w14:textId="4C39EAA9" w:rsidR="00DC46E2" w:rsidRDefault="00DC46E2" w:rsidP="000C6129">
      <w:pPr>
        <w:jc w:val="center"/>
        <w:rPr>
          <w:rFonts w:asciiTheme="majorHAnsi" w:hAnsiTheme="majorHAnsi"/>
          <w:color w:val="000000" w:themeColor="text1"/>
          <w:sz w:val="48"/>
          <w:szCs w:val="48"/>
        </w:rPr>
      </w:pPr>
    </w:p>
    <w:p w14:paraId="64EC342D" w14:textId="549A99EF" w:rsidR="00DC46E2" w:rsidRDefault="00DC46E2" w:rsidP="000C6129">
      <w:pPr>
        <w:jc w:val="center"/>
        <w:rPr>
          <w:rFonts w:asciiTheme="majorHAnsi" w:hAnsiTheme="majorHAnsi"/>
          <w:color w:val="000000" w:themeColor="text1"/>
          <w:sz w:val="48"/>
          <w:szCs w:val="48"/>
        </w:rPr>
      </w:pPr>
    </w:p>
    <w:p w14:paraId="4A103BC4" w14:textId="6BD1B527" w:rsidR="00DC46E2" w:rsidRDefault="00DC46E2" w:rsidP="000C6129">
      <w:pPr>
        <w:jc w:val="center"/>
        <w:rPr>
          <w:rFonts w:asciiTheme="majorHAnsi" w:hAnsiTheme="majorHAnsi"/>
          <w:color w:val="000000" w:themeColor="text1"/>
          <w:sz w:val="48"/>
          <w:szCs w:val="48"/>
        </w:rPr>
      </w:pPr>
    </w:p>
    <w:p w14:paraId="671F8909" w14:textId="3FD8FF74" w:rsidR="00DC46E2" w:rsidRDefault="00DC46E2" w:rsidP="000C6129">
      <w:pPr>
        <w:jc w:val="center"/>
        <w:rPr>
          <w:rFonts w:asciiTheme="majorHAnsi" w:hAnsiTheme="majorHAnsi"/>
          <w:color w:val="000000" w:themeColor="text1"/>
          <w:sz w:val="48"/>
          <w:szCs w:val="48"/>
        </w:rPr>
      </w:pPr>
    </w:p>
    <w:p w14:paraId="02CCCF2D" w14:textId="06349026" w:rsidR="00DC46E2" w:rsidRDefault="00DC46E2" w:rsidP="000C6129">
      <w:pPr>
        <w:jc w:val="center"/>
        <w:rPr>
          <w:rFonts w:asciiTheme="majorHAnsi" w:hAnsiTheme="majorHAnsi"/>
          <w:color w:val="000000" w:themeColor="text1"/>
          <w:sz w:val="48"/>
          <w:szCs w:val="48"/>
        </w:rPr>
      </w:pPr>
    </w:p>
    <w:p w14:paraId="298AA806" w14:textId="475CAAB6" w:rsidR="00DC46E2" w:rsidRDefault="00DC46E2" w:rsidP="000C6129">
      <w:pPr>
        <w:jc w:val="center"/>
        <w:rPr>
          <w:rFonts w:asciiTheme="majorHAnsi" w:hAnsiTheme="majorHAnsi"/>
          <w:color w:val="000000" w:themeColor="text1"/>
          <w:sz w:val="48"/>
          <w:szCs w:val="48"/>
        </w:rPr>
      </w:pPr>
    </w:p>
    <w:p w14:paraId="490DF014" w14:textId="36C01D43" w:rsidR="00DC46E2" w:rsidRDefault="00DC46E2" w:rsidP="000C6129">
      <w:pPr>
        <w:jc w:val="center"/>
        <w:rPr>
          <w:rFonts w:asciiTheme="majorHAnsi" w:hAnsiTheme="majorHAnsi"/>
          <w:color w:val="000000" w:themeColor="text1"/>
          <w:sz w:val="48"/>
          <w:szCs w:val="48"/>
        </w:rPr>
      </w:pPr>
    </w:p>
    <w:p w14:paraId="032F5FB2" w14:textId="4B76E6A9" w:rsidR="00DC46E2" w:rsidRDefault="00DC46E2" w:rsidP="000C6129">
      <w:pPr>
        <w:jc w:val="center"/>
        <w:rPr>
          <w:rFonts w:asciiTheme="majorHAnsi" w:hAnsiTheme="majorHAnsi"/>
          <w:color w:val="000000" w:themeColor="text1"/>
          <w:sz w:val="48"/>
          <w:szCs w:val="48"/>
        </w:rPr>
      </w:pPr>
    </w:p>
    <w:p w14:paraId="2B7BC7AD" w14:textId="46A80001" w:rsidR="00DC46E2" w:rsidRDefault="00DC46E2" w:rsidP="000C6129">
      <w:pPr>
        <w:jc w:val="center"/>
        <w:rPr>
          <w:rFonts w:asciiTheme="majorHAnsi" w:hAnsiTheme="majorHAnsi"/>
          <w:color w:val="000000" w:themeColor="text1"/>
          <w:sz w:val="48"/>
          <w:szCs w:val="48"/>
        </w:rPr>
      </w:pPr>
    </w:p>
    <w:p w14:paraId="3614FD22" w14:textId="5E3FC1DD" w:rsidR="00DC46E2" w:rsidRDefault="00DC46E2" w:rsidP="000C6129">
      <w:pPr>
        <w:jc w:val="center"/>
        <w:rPr>
          <w:rFonts w:asciiTheme="majorHAnsi" w:hAnsiTheme="majorHAnsi"/>
          <w:color w:val="000000" w:themeColor="text1"/>
          <w:sz w:val="48"/>
          <w:szCs w:val="48"/>
        </w:rPr>
      </w:pPr>
    </w:p>
    <w:p w14:paraId="4EFD242F" w14:textId="6062044D" w:rsidR="00DC46E2" w:rsidRDefault="00DC46E2" w:rsidP="000C6129">
      <w:pPr>
        <w:jc w:val="center"/>
        <w:rPr>
          <w:rFonts w:asciiTheme="majorHAnsi" w:hAnsiTheme="majorHAnsi"/>
          <w:color w:val="000000" w:themeColor="text1"/>
          <w:sz w:val="48"/>
          <w:szCs w:val="48"/>
        </w:rPr>
      </w:pPr>
    </w:p>
    <w:p w14:paraId="2B4BE706" w14:textId="19EA9DFC" w:rsidR="00DC46E2" w:rsidRDefault="00DC46E2" w:rsidP="000C6129">
      <w:pPr>
        <w:jc w:val="center"/>
        <w:rPr>
          <w:rFonts w:asciiTheme="majorHAnsi" w:hAnsiTheme="majorHAnsi"/>
          <w:color w:val="000000" w:themeColor="text1"/>
          <w:sz w:val="48"/>
          <w:szCs w:val="48"/>
        </w:rPr>
      </w:pPr>
    </w:p>
    <w:p w14:paraId="2FCF3746" w14:textId="3B88399E" w:rsidR="00DC46E2" w:rsidRDefault="00DC46E2" w:rsidP="000C6129">
      <w:pPr>
        <w:jc w:val="center"/>
        <w:rPr>
          <w:rFonts w:asciiTheme="majorHAnsi" w:hAnsiTheme="majorHAnsi"/>
          <w:color w:val="000000" w:themeColor="text1"/>
          <w:sz w:val="48"/>
          <w:szCs w:val="48"/>
        </w:rPr>
      </w:pPr>
    </w:p>
    <w:p w14:paraId="4DE8AC3D" w14:textId="77777777" w:rsidR="00DC46E2" w:rsidRPr="000C6129" w:rsidRDefault="00DC46E2" w:rsidP="000C6129">
      <w:pPr>
        <w:jc w:val="center"/>
        <w:rPr>
          <w:rFonts w:asciiTheme="majorHAnsi" w:hAnsiTheme="majorHAnsi"/>
          <w:color w:val="000000" w:themeColor="text1"/>
          <w:sz w:val="48"/>
          <w:szCs w:val="48"/>
        </w:rPr>
      </w:pPr>
    </w:p>
    <w:p w14:paraId="05A8EF0F" w14:textId="1B8AB82B" w:rsidR="00A604FA" w:rsidRPr="000272A3" w:rsidRDefault="00A604FA">
      <w:pPr>
        <w:rPr>
          <w:rFonts w:asciiTheme="minorHAnsi" w:hAnsiTheme="minorHAnsi"/>
          <w:color w:val="000000" w:themeColor="text1"/>
        </w:rPr>
      </w:pPr>
    </w:p>
    <w:p w14:paraId="03DC8260" w14:textId="1CDD7BE2" w:rsidR="00250D1B" w:rsidRDefault="007F7E64" w:rsidP="00DC46E2">
      <w:pPr>
        <w:jc w:val="center"/>
        <w:rPr>
          <w:rFonts w:asciiTheme="majorHAnsi" w:hAnsiTheme="majorHAnsi"/>
          <w:color w:val="B5121B"/>
          <w:sz w:val="40"/>
          <w:szCs w:val="36"/>
        </w:rPr>
      </w:pPr>
      <w:r w:rsidRPr="0062178C">
        <w:rPr>
          <w:rFonts w:asciiTheme="majorHAnsi" w:hAnsiTheme="majorHAnsi"/>
          <w:color w:val="B5121B"/>
          <w:sz w:val="40"/>
          <w:szCs w:val="36"/>
        </w:rPr>
        <w:t>Organisational Development</w:t>
      </w:r>
    </w:p>
    <w:p w14:paraId="77E6473E" w14:textId="77777777" w:rsidR="00DC46E2" w:rsidRDefault="00DC46E2" w:rsidP="00DC46E2">
      <w:pPr>
        <w:jc w:val="center"/>
        <w:rPr>
          <w:rFonts w:asciiTheme="minorHAnsi" w:hAnsiTheme="minorHAnsi"/>
          <w:vanish/>
          <w:color w:val="000000" w:themeColor="text1"/>
        </w:rPr>
      </w:pPr>
    </w:p>
    <w:p w14:paraId="725D650E" w14:textId="03FAAC3F" w:rsidR="00F60157" w:rsidRDefault="00250D1B" w:rsidP="00781508">
      <w:pPr>
        <w:pStyle w:val="Heading1"/>
      </w:pPr>
      <w:bookmarkStart w:id="0" w:name="_Toc461203251"/>
      <w:bookmarkStart w:id="1" w:name="_Toc510767206"/>
      <w:r>
        <w:t>Contents</w:t>
      </w:r>
      <w:bookmarkEnd w:id="0"/>
      <w:bookmarkEnd w:id="1"/>
    </w:p>
    <w:p w14:paraId="53F5BDE0" w14:textId="1AE50355" w:rsidR="005C1593" w:rsidRDefault="00781508">
      <w:pPr>
        <w:pStyle w:val="TOC1"/>
        <w:tabs>
          <w:tab w:val="right" w:leader="dot" w:pos="9016"/>
        </w:tabs>
        <w:rPr>
          <w:rFonts w:asciiTheme="minorHAnsi" w:eastAsiaTheme="minorEastAsia" w:hAnsiTheme="minorHAnsi" w:cstheme="minorBidi"/>
          <w:noProof/>
          <w:lang w:eastAsia="en-GB"/>
        </w:rPr>
      </w:pPr>
      <w:r>
        <w:rPr>
          <w:lang w:val="en-US" w:eastAsia="en-GB"/>
        </w:rPr>
        <w:fldChar w:fldCharType="begin"/>
      </w:r>
      <w:r>
        <w:rPr>
          <w:lang w:val="en-US" w:eastAsia="en-GB"/>
        </w:rPr>
        <w:instrText xml:space="preserve"> TOC \o "1-2" \h \z \u </w:instrText>
      </w:r>
      <w:r>
        <w:rPr>
          <w:lang w:val="en-US" w:eastAsia="en-GB"/>
        </w:rPr>
        <w:fldChar w:fldCharType="separate"/>
      </w:r>
      <w:hyperlink w:anchor="_Toc510767206" w:history="1">
        <w:r w:rsidR="005C1593" w:rsidRPr="0054787D">
          <w:rPr>
            <w:rStyle w:val="Hyperlink"/>
            <w:noProof/>
          </w:rPr>
          <w:t>Contents</w:t>
        </w:r>
        <w:r w:rsidR="005C1593">
          <w:rPr>
            <w:noProof/>
            <w:webHidden/>
          </w:rPr>
          <w:tab/>
        </w:r>
        <w:r w:rsidR="005C1593">
          <w:rPr>
            <w:noProof/>
            <w:webHidden/>
          </w:rPr>
          <w:fldChar w:fldCharType="begin"/>
        </w:r>
        <w:r w:rsidR="005C1593">
          <w:rPr>
            <w:noProof/>
            <w:webHidden/>
          </w:rPr>
          <w:instrText xml:space="preserve"> PAGEREF _Toc510767206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15820D06" w14:textId="3C35EF36" w:rsidR="005C1593" w:rsidRDefault="00DC46E2">
      <w:pPr>
        <w:pStyle w:val="TOC1"/>
        <w:tabs>
          <w:tab w:val="right" w:leader="dot" w:pos="9016"/>
        </w:tabs>
        <w:rPr>
          <w:rFonts w:asciiTheme="minorHAnsi" w:eastAsiaTheme="minorEastAsia" w:hAnsiTheme="minorHAnsi" w:cstheme="minorBidi"/>
          <w:noProof/>
          <w:lang w:eastAsia="en-GB"/>
        </w:rPr>
      </w:pPr>
      <w:hyperlink w:anchor="_Toc510767207" w:history="1">
        <w:r w:rsidR="005C1593" w:rsidRPr="0054787D">
          <w:rPr>
            <w:rStyle w:val="Hyperlink"/>
            <w:noProof/>
          </w:rPr>
          <w:t>What is a Personal Development Plan?</w:t>
        </w:r>
        <w:r w:rsidR="005C1593">
          <w:rPr>
            <w:noProof/>
            <w:webHidden/>
          </w:rPr>
          <w:tab/>
        </w:r>
        <w:r w:rsidR="005C1593">
          <w:rPr>
            <w:noProof/>
            <w:webHidden/>
          </w:rPr>
          <w:fldChar w:fldCharType="begin"/>
        </w:r>
        <w:r w:rsidR="005C1593">
          <w:rPr>
            <w:noProof/>
            <w:webHidden/>
          </w:rPr>
          <w:instrText xml:space="preserve"> PAGEREF _Toc510767207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393A6011" w14:textId="75FB11CB" w:rsidR="005C1593" w:rsidRDefault="00DC46E2">
      <w:pPr>
        <w:pStyle w:val="TOC1"/>
        <w:tabs>
          <w:tab w:val="right" w:leader="dot" w:pos="9016"/>
        </w:tabs>
        <w:rPr>
          <w:rFonts w:asciiTheme="minorHAnsi" w:eastAsiaTheme="minorEastAsia" w:hAnsiTheme="minorHAnsi" w:cstheme="minorBidi"/>
          <w:noProof/>
          <w:lang w:eastAsia="en-GB"/>
        </w:rPr>
      </w:pPr>
      <w:hyperlink w:anchor="_Toc510767208" w:history="1">
        <w:r w:rsidR="005C1593" w:rsidRPr="0054787D">
          <w:rPr>
            <w:rStyle w:val="Hyperlink"/>
            <w:noProof/>
          </w:rPr>
          <w:t>Why do I need one?</w:t>
        </w:r>
        <w:r w:rsidR="005C1593">
          <w:rPr>
            <w:noProof/>
            <w:webHidden/>
          </w:rPr>
          <w:tab/>
        </w:r>
        <w:r w:rsidR="005C1593">
          <w:rPr>
            <w:noProof/>
            <w:webHidden/>
          </w:rPr>
          <w:fldChar w:fldCharType="begin"/>
        </w:r>
        <w:r w:rsidR="005C1593">
          <w:rPr>
            <w:noProof/>
            <w:webHidden/>
          </w:rPr>
          <w:instrText xml:space="preserve"> PAGEREF _Toc510767208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0F84518F" w14:textId="18867407" w:rsidR="005C1593" w:rsidRDefault="00DC46E2">
      <w:pPr>
        <w:pStyle w:val="TOC1"/>
        <w:tabs>
          <w:tab w:val="right" w:leader="dot" w:pos="9016"/>
        </w:tabs>
        <w:rPr>
          <w:rFonts w:asciiTheme="minorHAnsi" w:eastAsiaTheme="minorEastAsia" w:hAnsiTheme="minorHAnsi" w:cstheme="minorBidi"/>
          <w:noProof/>
          <w:lang w:eastAsia="en-GB"/>
        </w:rPr>
      </w:pPr>
      <w:hyperlink w:anchor="_Toc510767209" w:history="1">
        <w:r w:rsidR="005C1593" w:rsidRPr="0054787D">
          <w:rPr>
            <w:rStyle w:val="Hyperlink"/>
            <w:noProof/>
          </w:rPr>
          <w:t>How do I write one?</w:t>
        </w:r>
        <w:r w:rsidR="005C1593">
          <w:rPr>
            <w:noProof/>
            <w:webHidden/>
          </w:rPr>
          <w:tab/>
        </w:r>
        <w:r w:rsidR="005C1593">
          <w:rPr>
            <w:noProof/>
            <w:webHidden/>
          </w:rPr>
          <w:fldChar w:fldCharType="begin"/>
        </w:r>
        <w:r w:rsidR="005C1593">
          <w:rPr>
            <w:noProof/>
            <w:webHidden/>
          </w:rPr>
          <w:instrText xml:space="preserve"> PAGEREF _Toc510767209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62398535" w14:textId="0BBB7A3E" w:rsidR="005C1593" w:rsidRDefault="00DC46E2">
      <w:pPr>
        <w:pStyle w:val="TOC1"/>
        <w:tabs>
          <w:tab w:val="right" w:leader="dot" w:pos="9016"/>
        </w:tabs>
        <w:rPr>
          <w:rFonts w:asciiTheme="minorHAnsi" w:eastAsiaTheme="minorEastAsia" w:hAnsiTheme="minorHAnsi" w:cstheme="minorBidi"/>
          <w:noProof/>
          <w:lang w:eastAsia="en-GB"/>
        </w:rPr>
      </w:pPr>
      <w:hyperlink w:anchor="_Toc510767210" w:history="1">
        <w:r w:rsidR="005C1593" w:rsidRPr="0054787D">
          <w:rPr>
            <w:rStyle w:val="Hyperlink"/>
            <w:noProof/>
          </w:rPr>
          <w:t>PDP Process</w:t>
        </w:r>
        <w:r w:rsidR="005C1593">
          <w:rPr>
            <w:noProof/>
            <w:webHidden/>
          </w:rPr>
          <w:tab/>
        </w:r>
        <w:r w:rsidR="005C1593">
          <w:rPr>
            <w:noProof/>
            <w:webHidden/>
          </w:rPr>
          <w:fldChar w:fldCharType="begin"/>
        </w:r>
        <w:r w:rsidR="005C1593">
          <w:rPr>
            <w:noProof/>
            <w:webHidden/>
          </w:rPr>
          <w:instrText xml:space="preserve"> PAGEREF _Toc510767210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53B82D2D" w14:textId="58F7B935" w:rsidR="005C1593" w:rsidRDefault="00DC46E2">
      <w:pPr>
        <w:pStyle w:val="TOC1"/>
        <w:tabs>
          <w:tab w:val="right" w:leader="dot" w:pos="9016"/>
        </w:tabs>
        <w:rPr>
          <w:rFonts w:asciiTheme="minorHAnsi" w:eastAsiaTheme="minorEastAsia" w:hAnsiTheme="minorHAnsi" w:cstheme="minorBidi"/>
          <w:noProof/>
          <w:lang w:eastAsia="en-GB"/>
        </w:rPr>
      </w:pPr>
      <w:hyperlink w:anchor="_Toc510767211" w:history="1">
        <w:r w:rsidR="005C1593" w:rsidRPr="0054787D">
          <w:rPr>
            <w:rStyle w:val="Hyperlink"/>
            <w:noProof/>
          </w:rPr>
          <w:t>How do we learn?</w:t>
        </w:r>
        <w:r w:rsidR="005C1593">
          <w:rPr>
            <w:noProof/>
            <w:webHidden/>
          </w:rPr>
          <w:tab/>
        </w:r>
        <w:r w:rsidR="005C1593">
          <w:rPr>
            <w:noProof/>
            <w:webHidden/>
          </w:rPr>
          <w:fldChar w:fldCharType="begin"/>
        </w:r>
        <w:r w:rsidR="005C1593">
          <w:rPr>
            <w:noProof/>
            <w:webHidden/>
          </w:rPr>
          <w:instrText xml:space="preserve"> PAGEREF _Toc510767211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5BA9F8E7" w14:textId="4FEEC6B2" w:rsidR="005C1593" w:rsidRDefault="00DC46E2">
      <w:pPr>
        <w:pStyle w:val="TOC1"/>
        <w:tabs>
          <w:tab w:val="right" w:leader="dot" w:pos="9016"/>
        </w:tabs>
        <w:rPr>
          <w:rFonts w:asciiTheme="minorHAnsi" w:eastAsiaTheme="minorEastAsia" w:hAnsiTheme="minorHAnsi" w:cstheme="minorBidi"/>
          <w:noProof/>
          <w:lang w:eastAsia="en-GB"/>
        </w:rPr>
      </w:pPr>
      <w:hyperlink w:anchor="_Toc510767212" w:history="1">
        <w:r w:rsidR="005C1593" w:rsidRPr="0054787D">
          <w:rPr>
            <w:rStyle w:val="Hyperlink"/>
            <w:noProof/>
          </w:rPr>
          <w:t>Learning Styles - Kolb and Fry</w:t>
        </w:r>
        <w:r w:rsidR="005C1593">
          <w:rPr>
            <w:noProof/>
            <w:webHidden/>
          </w:rPr>
          <w:tab/>
        </w:r>
        <w:r w:rsidR="005C1593">
          <w:rPr>
            <w:noProof/>
            <w:webHidden/>
          </w:rPr>
          <w:fldChar w:fldCharType="begin"/>
        </w:r>
        <w:r w:rsidR="005C1593">
          <w:rPr>
            <w:noProof/>
            <w:webHidden/>
          </w:rPr>
          <w:instrText xml:space="preserve"> PAGEREF _Toc510767212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22BEA2CA" w14:textId="1CFB7409" w:rsidR="005C1593" w:rsidRDefault="00DC46E2">
      <w:pPr>
        <w:pStyle w:val="TOC1"/>
        <w:tabs>
          <w:tab w:val="right" w:leader="dot" w:pos="9016"/>
        </w:tabs>
        <w:rPr>
          <w:rFonts w:asciiTheme="minorHAnsi" w:eastAsiaTheme="minorEastAsia" w:hAnsiTheme="minorHAnsi" w:cstheme="minorBidi"/>
          <w:noProof/>
          <w:lang w:eastAsia="en-GB"/>
        </w:rPr>
      </w:pPr>
      <w:hyperlink w:anchor="_Toc510767213" w:history="1">
        <w:r w:rsidR="005C1593" w:rsidRPr="0054787D">
          <w:rPr>
            <w:rStyle w:val="Hyperlink"/>
            <w:noProof/>
          </w:rPr>
          <w:t>Learning Styles - Honey and Mumford</w:t>
        </w:r>
        <w:r w:rsidR="005C1593">
          <w:rPr>
            <w:noProof/>
            <w:webHidden/>
          </w:rPr>
          <w:tab/>
        </w:r>
        <w:r w:rsidR="005C1593">
          <w:rPr>
            <w:noProof/>
            <w:webHidden/>
          </w:rPr>
          <w:fldChar w:fldCharType="begin"/>
        </w:r>
        <w:r w:rsidR="005C1593">
          <w:rPr>
            <w:noProof/>
            <w:webHidden/>
          </w:rPr>
          <w:instrText xml:space="preserve"> PAGEREF _Toc510767213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0677F64E" w14:textId="78D2CD66" w:rsidR="005C1593" w:rsidRDefault="00DC46E2">
      <w:pPr>
        <w:pStyle w:val="TOC2"/>
        <w:tabs>
          <w:tab w:val="right" w:leader="dot" w:pos="9016"/>
        </w:tabs>
        <w:rPr>
          <w:rFonts w:asciiTheme="minorHAnsi" w:eastAsiaTheme="minorEastAsia" w:hAnsiTheme="minorHAnsi" w:cstheme="minorBidi"/>
          <w:noProof/>
          <w:lang w:eastAsia="en-GB"/>
        </w:rPr>
      </w:pPr>
      <w:hyperlink w:anchor="_Toc510767214" w:history="1">
        <w:r w:rsidR="005C1593" w:rsidRPr="0054787D">
          <w:rPr>
            <w:rStyle w:val="Hyperlink"/>
            <w:noProof/>
          </w:rPr>
          <w:t>Activists:</w:t>
        </w:r>
        <w:r w:rsidR="005C1593">
          <w:rPr>
            <w:noProof/>
            <w:webHidden/>
          </w:rPr>
          <w:tab/>
        </w:r>
        <w:r w:rsidR="005C1593">
          <w:rPr>
            <w:noProof/>
            <w:webHidden/>
          </w:rPr>
          <w:fldChar w:fldCharType="begin"/>
        </w:r>
        <w:r w:rsidR="005C1593">
          <w:rPr>
            <w:noProof/>
            <w:webHidden/>
          </w:rPr>
          <w:instrText xml:space="preserve"> PAGEREF _Toc510767214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4330B66C" w14:textId="1720C5F8" w:rsidR="005C1593" w:rsidRDefault="00DC46E2">
      <w:pPr>
        <w:pStyle w:val="TOC2"/>
        <w:tabs>
          <w:tab w:val="right" w:leader="dot" w:pos="9016"/>
        </w:tabs>
        <w:rPr>
          <w:rFonts w:asciiTheme="minorHAnsi" w:eastAsiaTheme="minorEastAsia" w:hAnsiTheme="minorHAnsi" w:cstheme="minorBidi"/>
          <w:noProof/>
          <w:lang w:eastAsia="en-GB"/>
        </w:rPr>
      </w:pPr>
      <w:hyperlink w:anchor="_Toc510767215" w:history="1">
        <w:r w:rsidR="005C1593" w:rsidRPr="0054787D">
          <w:rPr>
            <w:rStyle w:val="Hyperlink"/>
            <w:noProof/>
          </w:rPr>
          <w:t>Reflectors:</w:t>
        </w:r>
        <w:r w:rsidR="005C1593">
          <w:rPr>
            <w:noProof/>
            <w:webHidden/>
          </w:rPr>
          <w:tab/>
        </w:r>
        <w:r w:rsidR="005C1593">
          <w:rPr>
            <w:noProof/>
            <w:webHidden/>
          </w:rPr>
          <w:fldChar w:fldCharType="begin"/>
        </w:r>
        <w:r w:rsidR="005C1593">
          <w:rPr>
            <w:noProof/>
            <w:webHidden/>
          </w:rPr>
          <w:instrText xml:space="preserve"> PAGEREF _Toc510767215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3ED32DE4" w14:textId="3BF11DE8" w:rsidR="005C1593" w:rsidRDefault="00DC46E2">
      <w:pPr>
        <w:pStyle w:val="TOC2"/>
        <w:tabs>
          <w:tab w:val="right" w:leader="dot" w:pos="9016"/>
        </w:tabs>
        <w:rPr>
          <w:rFonts w:asciiTheme="minorHAnsi" w:eastAsiaTheme="minorEastAsia" w:hAnsiTheme="minorHAnsi" w:cstheme="minorBidi"/>
          <w:noProof/>
          <w:lang w:eastAsia="en-GB"/>
        </w:rPr>
      </w:pPr>
      <w:hyperlink w:anchor="_Toc510767216" w:history="1">
        <w:r w:rsidR="005C1593" w:rsidRPr="0054787D">
          <w:rPr>
            <w:rStyle w:val="Hyperlink"/>
            <w:noProof/>
          </w:rPr>
          <w:t>Theorists:</w:t>
        </w:r>
        <w:r w:rsidR="005C1593">
          <w:rPr>
            <w:noProof/>
            <w:webHidden/>
          </w:rPr>
          <w:tab/>
        </w:r>
        <w:r w:rsidR="005C1593">
          <w:rPr>
            <w:noProof/>
            <w:webHidden/>
          </w:rPr>
          <w:fldChar w:fldCharType="begin"/>
        </w:r>
        <w:r w:rsidR="005C1593">
          <w:rPr>
            <w:noProof/>
            <w:webHidden/>
          </w:rPr>
          <w:instrText xml:space="preserve"> PAGEREF _Toc510767216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469469CE" w14:textId="3F462791" w:rsidR="005C1593" w:rsidRDefault="00DC46E2">
      <w:pPr>
        <w:pStyle w:val="TOC2"/>
        <w:tabs>
          <w:tab w:val="right" w:leader="dot" w:pos="9016"/>
        </w:tabs>
        <w:rPr>
          <w:rFonts w:asciiTheme="minorHAnsi" w:eastAsiaTheme="minorEastAsia" w:hAnsiTheme="minorHAnsi" w:cstheme="minorBidi"/>
          <w:noProof/>
          <w:lang w:eastAsia="en-GB"/>
        </w:rPr>
      </w:pPr>
      <w:hyperlink w:anchor="_Toc510767217" w:history="1">
        <w:r w:rsidR="005C1593" w:rsidRPr="0054787D">
          <w:rPr>
            <w:rStyle w:val="Hyperlink"/>
            <w:noProof/>
          </w:rPr>
          <w:t>Pragmatists:</w:t>
        </w:r>
        <w:r w:rsidR="005C1593">
          <w:rPr>
            <w:noProof/>
            <w:webHidden/>
          </w:rPr>
          <w:tab/>
        </w:r>
        <w:r w:rsidR="005C1593">
          <w:rPr>
            <w:noProof/>
            <w:webHidden/>
          </w:rPr>
          <w:fldChar w:fldCharType="begin"/>
        </w:r>
        <w:r w:rsidR="005C1593">
          <w:rPr>
            <w:noProof/>
            <w:webHidden/>
          </w:rPr>
          <w:instrText xml:space="preserve"> PAGEREF _Toc510767217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46ABE5D8" w14:textId="2BF50C34" w:rsidR="005C1593" w:rsidRPr="005C1593" w:rsidRDefault="00DC46E2">
      <w:pPr>
        <w:pStyle w:val="TOC1"/>
        <w:tabs>
          <w:tab w:val="right" w:leader="dot" w:pos="9016"/>
        </w:tabs>
        <w:rPr>
          <w:rFonts w:asciiTheme="minorHAnsi" w:eastAsiaTheme="minorEastAsia" w:hAnsiTheme="minorHAnsi" w:cstheme="minorBidi"/>
          <w:b/>
          <w:noProof/>
          <w:lang w:eastAsia="en-GB"/>
        </w:rPr>
      </w:pPr>
      <w:hyperlink w:anchor="_Toc510767218" w:history="1">
        <w:r w:rsidR="005C1593" w:rsidRPr="005C1593">
          <w:rPr>
            <w:rStyle w:val="Hyperlink"/>
            <w:b/>
            <w:noProof/>
          </w:rPr>
          <w:t>Personal Development Plan</w:t>
        </w:r>
        <w:r w:rsidR="005C1593" w:rsidRPr="005C1593">
          <w:rPr>
            <w:noProof/>
            <w:webHidden/>
          </w:rPr>
          <w:tab/>
        </w:r>
        <w:r w:rsidR="005C1593" w:rsidRPr="005C1593">
          <w:rPr>
            <w:noProof/>
            <w:webHidden/>
          </w:rPr>
          <w:fldChar w:fldCharType="begin"/>
        </w:r>
        <w:r w:rsidR="005C1593" w:rsidRPr="005C1593">
          <w:rPr>
            <w:noProof/>
            <w:webHidden/>
          </w:rPr>
          <w:instrText xml:space="preserve"> PAGEREF _Toc510767218 \h </w:instrText>
        </w:r>
        <w:r w:rsidR="005C1593" w:rsidRPr="005C1593">
          <w:rPr>
            <w:noProof/>
            <w:webHidden/>
          </w:rPr>
        </w:r>
        <w:r w:rsidR="005C1593" w:rsidRPr="005C1593">
          <w:rPr>
            <w:noProof/>
            <w:webHidden/>
          </w:rPr>
          <w:fldChar w:fldCharType="separate"/>
        </w:r>
        <w:r w:rsidR="003C66EE">
          <w:rPr>
            <w:noProof/>
            <w:webHidden/>
          </w:rPr>
          <w:t>2</w:t>
        </w:r>
        <w:r w:rsidR="005C1593" w:rsidRPr="005C1593">
          <w:rPr>
            <w:noProof/>
            <w:webHidden/>
          </w:rPr>
          <w:fldChar w:fldCharType="end"/>
        </w:r>
      </w:hyperlink>
    </w:p>
    <w:p w14:paraId="4B9D596C" w14:textId="5F7FEE6E" w:rsidR="005C1593" w:rsidRDefault="00DC46E2">
      <w:pPr>
        <w:pStyle w:val="TOC1"/>
        <w:tabs>
          <w:tab w:val="right" w:leader="dot" w:pos="9016"/>
        </w:tabs>
        <w:rPr>
          <w:rFonts w:asciiTheme="minorHAnsi" w:eastAsiaTheme="minorEastAsia" w:hAnsiTheme="minorHAnsi" w:cstheme="minorBidi"/>
          <w:noProof/>
          <w:lang w:eastAsia="en-GB"/>
        </w:rPr>
      </w:pPr>
      <w:hyperlink w:anchor="_Toc510767219" w:history="1">
        <w:r w:rsidR="005C1593" w:rsidRPr="0054787D">
          <w:rPr>
            <w:rStyle w:val="Hyperlink"/>
            <w:noProof/>
          </w:rPr>
          <w:t>Reflective Learning Log</w:t>
        </w:r>
        <w:r w:rsidR="005C1593">
          <w:rPr>
            <w:noProof/>
            <w:webHidden/>
          </w:rPr>
          <w:tab/>
        </w:r>
        <w:r w:rsidR="005C1593">
          <w:rPr>
            <w:noProof/>
            <w:webHidden/>
          </w:rPr>
          <w:fldChar w:fldCharType="begin"/>
        </w:r>
        <w:r w:rsidR="005C1593">
          <w:rPr>
            <w:noProof/>
            <w:webHidden/>
          </w:rPr>
          <w:instrText xml:space="preserve"> PAGEREF _Toc510767219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6E7C68C9" w14:textId="51AA3159" w:rsidR="005C1593" w:rsidRDefault="00DC46E2">
      <w:pPr>
        <w:pStyle w:val="TOC2"/>
        <w:tabs>
          <w:tab w:val="right" w:leader="dot" w:pos="9016"/>
        </w:tabs>
        <w:rPr>
          <w:rFonts w:asciiTheme="minorHAnsi" w:eastAsiaTheme="minorEastAsia" w:hAnsiTheme="minorHAnsi" w:cstheme="minorBidi"/>
          <w:noProof/>
          <w:lang w:eastAsia="en-GB"/>
        </w:rPr>
      </w:pPr>
      <w:hyperlink w:anchor="_Toc510767220" w:history="1">
        <w:r w:rsidR="005C1593" w:rsidRPr="0054787D">
          <w:rPr>
            <w:rStyle w:val="Hyperlink"/>
            <w:noProof/>
          </w:rPr>
          <w:t>What is reflective practice?</w:t>
        </w:r>
        <w:r w:rsidR="005C1593">
          <w:rPr>
            <w:noProof/>
            <w:webHidden/>
          </w:rPr>
          <w:tab/>
        </w:r>
        <w:r w:rsidR="005C1593">
          <w:rPr>
            <w:noProof/>
            <w:webHidden/>
          </w:rPr>
          <w:fldChar w:fldCharType="begin"/>
        </w:r>
        <w:r w:rsidR="005C1593">
          <w:rPr>
            <w:noProof/>
            <w:webHidden/>
          </w:rPr>
          <w:instrText xml:space="preserve"> PAGEREF _Toc510767220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35CCDE15" w14:textId="2BCC03EA" w:rsidR="005C1593" w:rsidRDefault="00DC46E2">
      <w:pPr>
        <w:pStyle w:val="TOC2"/>
        <w:tabs>
          <w:tab w:val="right" w:leader="dot" w:pos="9016"/>
        </w:tabs>
        <w:rPr>
          <w:rFonts w:asciiTheme="minorHAnsi" w:eastAsiaTheme="minorEastAsia" w:hAnsiTheme="minorHAnsi" w:cstheme="minorBidi"/>
          <w:noProof/>
          <w:lang w:eastAsia="en-GB"/>
        </w:rPr>
      </w:pPr>
      <w:hyperlink w:anchor="_Toc510767221" w:history="1">
        <w:r w:rsidR="005C1593" w:rsidRPr="0054787D">
          <w:rPr>
            <w:rStyle w:val="Hyperlink"/>
            <w:noProof/>
          </w:rPr>
          <w:t>What is Reflection?</w:t>
        </w:r>
        <w:r w:rsidR="005C1593">
          <w:rPr>
            <w:noProof/>
            <w:webHidden/>
          </w:rPr>
          <w:tab/>
        </w:r>
        <w:r w:rsidR="005C1593">
          <w:rPr>
            <w:noProof/>
            <w:webHidden/>
          </w:rPr>
          <w:fldChar w:fldCharType="begin"/>
        </w:r>
        <w:r w:rsidR="005C1593">
          <w:rPr>
            <w:noProof/>
            <w:webHidden/>
          </w:rPr>
          <w:instrText xml:space="preserve"> PAGEREF _Toc510767221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0F70973C" w14:textId="553B4493" w:rsidR="005C1593" w:rsidRDefault="00DC46E2">
      <w:pPr>
        <w:pStyle w:val="TOC2"/>
        <w:tabs>
          <w:tab w:val="right" w:leader="dot" w:pos="9016"/>
        </w:tabs>
        <w:rPr>
          <w:rFonts w:asciiTheme="minorHAnsi" w:eastAsiaTheme="minorEastAsia" w:hAnsiTheme="minorHAnsi" w:cstheme="minorBidi"/>
          <w:noProof/>
          <w:lang w:eastAsia="en-GB"/>
        </w:rPr>
      </w:pPr>
      <w:hyperlink w:anchor="_Toc510767222" w:history="1">
        <w:r w:rsidR="005C1593" w:rsidRPr="0054787D">
          <w:rPr>
            <w:rStyle w:val="Hyperlink"/>
            <w:noProof/>
          </w:rPr>
          <w:t>Reflective Learning Logs</w:t>
        </w:r>
        <w:r w:rsidR="005C1593">
          <w:rPr>
            <w:noProof/>
            <w:webHidden/>
          </w:rPr>
          <w:tab/>
        </w:r>
        <w:r w:rsidR="005C1593">
          <w:rPr>
            <w:noProof/>
            <w:webHidden/>
          </w:rPr>
          <w:fldChar w:fldCharType="begin"/>
        </w:r>
        <w:r w:rsidR="005C1593">
          <w:rPr>
            <w:noProof/>
            <w:webHidden/>
          </w:rPr>
          <w:instrText xml:space="preserve"> PAGEREF _Toc510767222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6D6696D6" w14:textId="0DDB7214" w:rsidR="005C1593" w:rsidRDefault="00DC46E2">
      <w:pPr>
        <w:pStyle w:val="TOC2"/>
        <w:tabs>
          <w:tab w:val="right" w:leader="dot" w:pos="9016"/>
        </w:tabs>
        <w:rPr>
          <w:rFonts w:asciiTheme="minorHAnsi" w:eastAsiaTheme="minorEastAsia" w:hAnsiTheme="minorHAnsi" w:cstheme="minorBidi"/>
          <w:noProof/>
          <w:lang w:eastAsia="en-GB"/>
        </w:rPr>
      </w:pPr>
      <w:hyperlink w:anchor="_Toc510767223" w:history="1">
        <w:r w:rsidR="005C1593" w:rsidRPr="0054787D">
          <w:rPr>
            <w:rStyle w:val="Hyperlink"/>
            <w:noProof/>
          </w:rPr>
          <w:t>The Importance of Reflection for Managers and the Support Available</w:t>
        </w:r>
        <w:r w:rsidR="005C1593">
          <w:rPr>
            <w:noProof/>
            <w:webHidden/>
          </w:rPr>
          <w:tab/>
        </w:r>
        <w:r w:rsidR="005C1593">
          <w:rPr>
            <w:noProof/>
            <w:webHidden/>
          </w:rPr>
          <w:fldChar w:fldCharType="begin"/>
        </w:r>
        <w:r w:rsidR="005C1593">
          <w:rPr>
            <w:noProof/>
            <w:webHidden/>
          </w:rPr>
          <w:instrText xml:space="preserve"> PAGEREF _Toc510767223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13B578DF" w14:textId="354F8740" w:rsidR="005C1593" w:rsidRDefault="00DC46E2">
      <w:pPr>
        <w:pStyle w:val="TOC2"/>
        <w:tabs>
          <w:tab w:val="right" w:leader="dot" w:pos="9016"/>
        </w:tabs>
        <w:rPr>
          <w:rFonts w:asciiTheme="minorHAnsi" w:eastAsiaTheme="minorEastAsia" w:hAnsiTheme="minorHAnsi" w:cstheme="minorBidi"/>
          <w:noProof/>
          <w:lang w:eastAsia="en-GB"/>
        </w:rPr>
      </w:pPr>
      <w:hyperlink w:anchor="_Toc510767224" w:history="1">
        <w:r w:rsidR="005C1593" w:rsidRPr="0054787D">
          <w:rPr>
            <w:rStyle w:val="Hyperlink"/>
            <w:noProof/>
          </w:rPr>
          <w:t>Writing Your Reflective Learning Log</w:t>
        </w:r>
        <w:r w:rsidR="005C1593">
          <w:rPr>
            <w:noProof/>
            <w:webHidden/>
          </w:rPr>
          <w:tab/>
        </w:r>
        <w:r w:rsidR="005C1593">
          <w:rPr>
            <w:noProof/>
            <w:webHidden/>
          </w:rPr>
          <w:fldChar w:fldCharType="begin"/>
        </w:r>
        <w:r w:rsidR="005C1593">
          <w:rPr>
            <w:noProof/>
            <w:webHidden/>
          </w:rPr>
          <w:instrText xml:space="preserve"> PAGEREF _Toc510767224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33EAB07F" w14:textId="1098215C" w:rsidR="005C1593" w:rsidRDefault="00DC46E2">
      <w:pPr>
        <w:pStyle w:val="TOC1"/>
        <w:tabs>
          <w:tab w:val="right" w:leader="dot" w:pos="9016"/>
        </w:tabs>
        <w:rPr>
          <w:rFonts w:asciiTheme="minorHAnsi" w:eastAsiaTheme="minorEastAsia" w:hAnsiTheme="minorHAnsi" w:cstheme="minorBidi"/>
          <w:noProof/>
          <w:lang w:eastAsia="en-GB"/>
        </w:rPr>
      </w:pPr>
      <w:hyperlink w:anchor="_Toc510767225" w:history="1">
        <w:r w:rsidR="005C1593" w:rsidRPr="0054787D">
          <w:rPr>
            <w:rStyle w:val="Hyperlink"/>
            <w:noProof/>
          </w:rPr>
          <w:t>Reflective Learning Log Description</w:t>
        </w:r>
        <w:r w:rsidR="005C1593">
          <w:rPr>
            <w:noProof/>
            <w:webHidden/>
          </w:rPr>
          <w:tab/>
        </w:r>
        <w:r w:rsidR="005C1593">
          <w:rPr>
            <w:noProof/>
            <w:webHidden/>
          </w:rPr>
          <w:fldChar w:fldCharType="begin"/>
        </w:r>
        <w:r w:rsidR="005C1593">
          <w:rPr>
            <w:noProof/>
            <w:webHidden/>
          </w:rPr>
          <w:instrText xml:space="preserve"> PAGEREF _Toc510767225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4D81B56D" w14:textId="5B38A4E1" w:rsidR="005C1593" w:rsidRDefault="00DC46E2">
      <w:pPr>
        <w:pStyle w:val="TOC1"/>
        <w:tabs>
          <w:tab w:val="right" w:leader="dot" w:pos="9016"/>
        </w:tabs>
        <w:rPr>
          <w:rFonts w:asciiTheme="minorHAnsi" w:eastAsiaTheme="minorEastAsia" w:hAnsiTheme="minorHAnsi" w:cstheme="minorBidi"/>
          <w:noProof/>
          <w:lang w:eastAsia="en-GB"/>
        </w:rPr>
      </w:pPr>
      <w:hyperlink w:anchor="_Toc510767226" w:history="1">
        <w:r w:rsidR="005C1593" w:rsidRPr="0054787D">
          <w:rPr>
            <w:rStyle w:val="Hyperlink"/>
            <w:noProof/>
          </w:rPr>
          <w:t>Learning and Development Options</w:t>
        </w:r>
        <w:r w:rsidR="005C1593">
          <w:rPr>
            <w:noProof/>
            <w:webHidden/>
          </w:rPr>
          <w:tab/>
        </w:r>
        <w:r w:rsidR="005C1593">
          <w:rPr>
            <w:noProof/>
            <w:webHidden/>
          </w:rPr>
          <w:fldChar w:fldCharType="begin"/>
        </w:r>
        <w:r w:rsidR="005C1593">
          <w:rPr>
            <w:noProof/>
            <w:webHidden/>
          </w:rPr>
          <w:instrText xml:space="preserve"> PAGEREF _Toc510767226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041A06C5" w14:textId="30BEB4D6" w:rsidR="005C1593" w:rsidRDefault="00DC46E2">
      <w:pPr>
        <w:pStyle w:val="TOC1"/>
        <w:tabs>
          <w:tab w:val="right" w:leader="dot" w:pos="9016"/>
        </w:tabs>
        <w:rPr>
          <w:rFonts w:asciiTheme="minorHAnsi" w:eastAsiaTheme="minorEastAsia" w:hAnsiTheme="minorHAnsi" w:cstheme="minorBidi"/>
          <w:noProof/>
          <w:lang w:eastAsia="en-GB"/>
        </w:rPr>
      </w:pPr>
      <w:hyperlink w:anchor="_Toc510767227" w:history="1">
        <w:r w:rsidR="005C1593" w:rsidRPr="0054787D">
          <w:rPr>
            <w:rStyle w:val="Hyperlink"/>
            <w:noProof/>
          </w:rPr>
          <w:t>Transfer of Learning</w:t>
        </w:r>
        <w:r w:rsidR="005C1593">
          <w:rPr>
            <w:noProof/>
            <w:webHidden/>
          </w:rPr>
          <w:tab/>
        </w:r>
        <w:r w:rsidR="005C1593">
          <w:rPr>
            <w:noProof/>
            <w:webHidden/>
          </w:rPr>
          <w:fldChar w:fldCharType="begin"/>
        </w:r>
        <w:r w:rsidR="005C1593">
          <w:rPr>
            <w:noProof/>
            <w:webHidden/>
          </w:rPr>
          <w:instrText xml:space="preserve"> PAGEREF _Toc510767227 \h </w:instrText>
        </w:r>
        <w:r w:rsidR="005C1593">
          <w:rPr>
            <w:noProof/>
            <w:webHidden/>
          </w:rPr>
        </w:r>
        <w:r w:rsidR="005C1593">
          <w:rPr>
            <w:noProof/>
            <w:webHidden/>
          </w:rPr>
          <w:fldChar w:fldCharType="separate"/>
        </w:r>
        <w:r w:rsidR="003C66EE">
          <w:rPr>
            <w:noProof/>
            <w:webHidden/>
          </w:rPr>
          <w:t>2</w:t>
        </w:r>
        <w:r w:rsidR="005C1593">
          <w:rPr>
            <w:noProof/>
            <w:webHidden/>
          </w:rPr>
          <w:fldChar w:fldCharType="end"/>
        </w:r>
      </w:hyperlink>
    </w:p>
    <w:p w14:paraId="47C7BB24" w14:textId="23C83DC0" w:rsidR="00781508" w:rsidRPr="00781508" w:rsidRDefault="00781508" w:rsidP="00781508">
      <w:pPr>
        <w:rPr>
          <w:lang w:val="en-US" w:eastAsia="en-GB"/>
        </w:rPr>
      </w:pPr>
      <w:r>
        <w:rPr>
          <w:lang w:val="en-US" w:eastAsia="en-GB"/>
        </w:rPr>
        <w:fldChar w:fldCharType="end"/>
      </w:r>
    </w:p>
    <w:p w14:paraId="3D825AFE" w14:textId="77777777" w:rsidR="00D86910" w:rsidRPr="000C6129" w:rsidRDefault="007F7E64" w:rsidP="000C6129">
      <w:pPr>
        <w:pStyle w:val="Heading1"/>
      </w:pPr>
      <w:r w:rsidRPr="000272A3">
        <w:rPr>
          <w:rFonts w:cs="Calibri"/>
        </w:rPr>
        <w:br w:type="page"/>
      </w:r>
      <w:bookmarkStart w:id="2" w:name="_Toc510767207"/>
      <w:r w:rsidR="00D86910" w:rsidRPr="000C6129">
        <w:lastRenderedPageBreak/>
        <w:t>What is a Personal Development Plan?</w:t>
      </w:r>
      <w:bookmarkEnd w:id="2"/>
    </w:p>
    <w:p w14:paraId="4CE98C01" w14:textId="77777777" w:rsidR="00D86910" w:rsidRPr="000272A3" w:rsidRDefault="00D86910" w:rsidP="000C6129">
      <w:pPr>
        <w:spacing w:line="276" w:lineRule="auto"/>
        <w:rPr>
          <w:rFonts w:asciiTheme="minorHAnsi" w:hAnsiTheme="minorHAnsi" w:cs="Calibri"/>
          <w:bCs/>
          <w:color w:val="000000" w:themeColor="text1"/>
        </w:rPr>
      </w:pPr>
    </w:p>
    <w:p w14:paraId="36ACD203" w14:textId="77777777" w:rsidR="00D86910" w:rsidRPr="000272A3" w:rsidRDefault="00D86910" w:rsidP="000C6129">
      <w:pPr>
        <w:spacing w:line="276" w:lineRule="auto"/>
        <w:rPr>
          <w:rFonts w:asciiTheme="minorHAnsi" w:hAnsiTheme="minorHAnsi" w:cs="Calibri"/>
          <w:bCs/>
          <w:color w:val="000000" w:themeColor="text1"/>
          <w:lang w:eastAsia="en-GB"/>
        </w:rPr>
      </w:pPr>
      <w:r w:rsidRPr="000272A3">
        <w:rPr>
          <w:rFonts w:asciiTheme="minorHAnsi" w:hAnsiTheme="minorHAnsi" w:cs="Calibri"/>
          <w:bCs/>
          <w:color w:val="000000" w:themeColor="text1"/>
        </w:rPr>
        <w:t xml:space="preserve">A </w:t>
      </w:r>
      <w:r w:rsidR="00490D3B" w:rsidRPr="000272A3">
        <w:rPr>
          <w:rFonts w:asciiTheme="minorHAnsi" w:hAnsiTheme="minorHAnsi" w:cs="Calibri"/>
          <w:bCs/>
          <w:color w:val="000000" w:themeColor="text1"/>
        </w:rPr>
        <w:t>Personal Development Plan (</w:t>
      </w:r>
      <w:r w:rsidRPr="000272A3">
        <w:rPr>
          <w:rFonts w:asciiTheme="minorHAnsi" w:hAnsiTheme="minorHAnsi" w:cs="Calibri"/>
          <w:bCs/>
          <w:color w:val="000000" w:themeColor="text1"/>
        </w:rPr>
        <w:t>PDP</w:t>
      </w:r>
      <w:r w:rsidR="00490D3B" w:rsidRPr="000272A3">
        <w:rPr>
          <w:rFonts w:asciiTheme="minorHAnsi" w:hAnsiTheme="minorHAnsi" w:cs="Calibri"/>
          <w:bCs/>
          <w:color w:val="000000" w:themeColor="text1"/>
        </w:rPr>
        <w:t>)</w:t>
      </w:r>
      <w:r w:rsidRPr="000272A3">
        <w:rPr>
          <w:rFonts w:asciiTheme="minorHAnsi" w:hAnsiTheme="minorHAnsi" w:cs="Calibri"/>
          <w:bCs/>
          <w:color w:val="000000" w:themeColor="text1"/>
        </w:rPr>
        <w:t xml:space="preserve"> is a structured process undertaken by an individual to reflect on their learning and development needs and to plan how they can fill their learning gap. Personal and Professional Development Planning is part of being a ‘reflective practitioner’ and should </w:t>
      </w:r>
      <w:r w:rsidRPr="000272A3">
        <w:rPr>
          <w:rFonts w:asciiTheme="minorHAnsi" w:hAnsiTheme="minorHAnsi" w:cs="Calibri"/>
          <w:bCs/>
          <w:color w:val="000000" w:themeColor="text1"/>
          <w:lang w:eastAsia="en-GB"/>
        </w:rPr>
        <w:t>be part of regularly reviewing your professional knowledge and skills to ensure they are up to date and relevant</w:t>
      </w:r>
      <w:r w:rsidR="00742B15" w:rsidRPr="000272A3">
        <w:rPr>
          <w:rFonts w:asciiTheme="minorHAnsi" w:hAnsiTheme="minorHAnsi" w:cs="Calibri"/>
          <w:bCs/>
          <w:color w:val="000000" w:themeColor="text1"/>
          <w:lang w:eastAsia="en-GB"/>
        </w:rPr>
        <w:t>.</w:t>
      </w:r>
    </w:p>
    <w:p w14:paraId="1F019A27" w14:textId="77777777" w:rsidR="00D86910" w:rsidRPr="000272A3" w:rsidRDefault="00D86910" w:rsidP="000C6129">
      <w:pPr>
        <w:spacing w:line="276" w:lineRule="auto"/>
        <w:rPr>
          <w:rFonts w:asciiTheme="minorHAnsi" w:hAnsiTheme="minorHAnsi" w:cs="Calibri"/>
          <w:bCs/>
          <w:color w:val="000000" w:themeColor="text1"/>
          <w:lang w:eastAsia="en-GB"/>
        </w:rPr>
      </w:pPr>
    </w:p>
    <w:p w14:paraId="1B839493" w14:textId="77777777" w:rsidR="00D86910" w:rsidRPr="000272A3" w:rsidRDefault="00D86910" w:rsidP="000C6129">
      <w:pPr>
        <w:spacing w:line="276" w:lineRule="auto"/>
        <w:rPr>
          <w:rFonts w:asciiTheme="minorHAnsi" w:hAnsiTheme="minorHAnsi" w:cs="Calibri"/>
          <w:bCs/>
          <w:color w:val="000000" w:themeColor="text1"/>
          <w:lang w:eastAsia="en-GB"/>
        </w:rPr>
      </w:pPr>
      <w:r w:rsidRPr="000272A3">
        <w:rPr>
          <w:rFonts w:asciiTheme="minorHAnsi" w:hAnsiTheme="minorHAnsi" w:cs="Calibri"/>
          <w:bCs/>
          <w:color w:val="000000" w:themeColor="text1"/>
          <w:lang w:eastAsia="en-GB"/>
        </w:rPr>
        <w:t>Some professional bodies require personal development planning and continuing professional development to be kept up to date as a condition of maintaining a professional status.</w:t>
      </w:r>
    </w:p>
    <w:p w14:paraId="21E78D0B" w14:textId="77777777" w:rsidR="00D86910" w:rsidRPr="000272A3" w:rsidRDefault="00D86910" w:rsidP="000C6129">
      <w:pPr>
        <w:spacing w:line="276" w:lineRule="auto"/>
        <w:rPr>
          <w:rFonts w:asciiTheme="minorHAnsi" w:hAnsiTheme="minorHAnsi" w:cs="Calibri"/>
          <w:b/>
          <w:color w:val="000000" w:themeColor="text1"/>
        </w:rPr>
      </w:pPr>
    </w:p>
    <w:p w14:paraId="4B1A96F8" w14:textId="77777777" w:rsidR="00D86910" w:rsidRPr="000272A3" w:rsidRDefault="00D86910" w:rsidP="000C6129">
      <w:pPr>
        <w:pStyle w:val="Heading1"/>
      </w:pPr>
      <w:bookmarkStart w:id="3" w:name="_Toc510767208"/>
      <w:r w:rsidRPr="000272A3">
        <w:t>Why do I need one?</w:t>
      </w:r>
      <w:bookmarkEnd w:id="3"/>
    </w:p>
    <w:p w14:paraId="561E75DE" w14:textId="77777777" w:rsidR="00D86910" w:rsidRPr="000272A3" w:rsidRDefault="00D86910" w:rsidP="000C6129">
      <w:pPr>
        <w:spacing w:line="276" w:lineRule="auto"/>
        <w:rPr>
          <w:rFonts w:asciiTheme="minorHAnsi" w:hAnsiTheme="minorHAnsi" w:cs="Calibri"/>
          <w:b/>
          <w:color w:val="000000" w:themeColor="text1"/>
        </w:rPr>
      </w:pPr>
    </w:p>
    <w:p w14:paraId="699CB451" w14:textId="77777777" w:rsidR="00D86910" w:rsidRPr="000272A3" w:rsidRDefault="00D86910" w:rsidP="000C6129">
      <w:pPr>
        <w:spacing w:line="276" w:lineRule="auto"/>
        <w:rPr>
          <w:rFonts w:asciiTheme="minorHAnsi" w:hAnsiTheme="minorHAnsi" w:cs="Calibri"/>
          <w:color w:val="000000" w:themeColor="text1"/>
        </w:rPr>
      </w:pPr>
      <w:r w:rsidRPr="000272A3">
        <w:rPr>
          <w:rFonts w:asciiTheme="minorHAnsi" w:hAnsiTheme="minorHAnsi" w:cs="Calibri"/>
          <w:color w:val="000000" w:themeColor="text1"/>
        </w:rPr>
        <w:t>It is important that everyone takes an interest in and responsibility for their own development. A PDP will help you to:</w:t>
      </w:r>
    </w:p>
    <w:p w14:paraId="3BBE6C21" w14:textId="77777777" w:rsidR="00D86910" w:rsidRPr="000272A3" w:rsidRDefault="00D86910" w:rsidP="000C6129">
      <w:pPr>
        <w:spacing w:line="276" w:lineRule="auto"/>
        <w:rPr>
          <w:rFonts w:asciiTheme="minorHAnsi" w:hAnsiTheme="minorHAnsi" w:cs="Calibri"/>
          <w:color w:val="000000" w:themeColor="text1"/>
        </w:rPr>
      </w:pPr>
    </w:p>
    <w:p w14:paraId="13470CA0" w14:textId="77777777" w:rsidR="00D86910" w:rsidRPr="000272A3" w:rsidRDefault="00D86910" w:rsidP="000C6129">
      <w:pPr>
        <w:pStyle w:val="ListParagraph"/>
        <w:numPr>
          <w:ilvl w:val="0"/>
          <w:numId w:val="15"/>
        </w:numPr>
        <w:spacing w:line="276" w:lineRule="auto"/>
        <w:rPr>
          <w:rFonts w:asciiTheme="minorHAnsi" w:hAnsiTheme="minorHAnsi" w:cs="Calibri"/>
          <w:color w:val="000000" w:themeColor="text1"/>
        </w:rPr>
      </w:pPr>
      <w:r w:rsidRPr="000272A3">
        <w:rPr>
          <w:rFonts w:asciiTheme="minorHAnsi" w:hAnsiTheme="minorHAnsi" w:cs="Calibri"/>
          <w:color w:val="000000" w:themeColor="text1"/>
        </w:rPr>
        <w:t>Work effectively and achieve goals that are important,</w:t>
      </w:r>
    </w:p>
    <w:p w14:paraId="27BC196A" w14:textId="77777777" w:rsidR="00D86910" w:rsidRPr="000272A3" w:rsidRDefault="00D86910" w:rsidP="000C6129">
      <w:pPr>
        <w:pStyle w:val="ListParagraph"/>
        <w:numPr>
          <w:ilvl w:val="0"/>
          <w:numId w:val="15"/>
        </w:numPr>
        <w:spacing w:line="276" w:lineRule="auto"/>
        <w:rPr>
          <w:rFonts w:asciiTheme="minorHAnsi" w:hAnsiTheme="minorHAnsi" w:cs="Calibri"/>
          <w:color w:val="000000" w:themeColor="text1"/>
        </w:rPr>
      </w:pPr>
      <w:r w:rsidRPr="000272A3">
        <w:rPr>
          <w:rFonts w:asciiTheme="minorHAnsi" w:hAnsiTheme="minorHAnsi" w:cs="Calibri"/>
          <w:color w:val="000000" w:themeColor="text1"/>
        </w:rPr>
        <w:t>Keep yourself updated and prepared for future changes,</w:t>
      </w:r>
    </w:p>
    <w:p w14:paraId="7627AF54" w14:textId="77777777" w:rsidR="00D86910" w:rsidRPr="000272A3" w:rsidRDefault="00D86910" w:rsidP="000C6129">
      <w:pPr>
        <w:pStyle w:val="ListParagraph"/>
        <w:numPr>
          <w:ilvl w:val="0"/>
          <w:numId w:val="15"/>
        </w:numPr>
        <w:spacing w:line="276" w:lineRule="auto"/>
        <w:rPr>
          <w:rFonts w:asciiTheme="minorHAnsi" w:hAnsiTheme="minorHAnsi" w:cs="Calibri"/>
          <w:color w:val="000000" w:themeColor="text1"/>
        </w:rPr>
      </w:pPr>
      <w:r w:rsidRPr="000272A3">
        <w:rPr>
          <w:rFonts w:asciiTheme="minorHAnsi" w:hAnsiTheme="minorHAnsi" w:cs="Calibri"/>
          <w:color w:val="000000" w:themeColor="text1"/>
        </w:rPr>
        <w:t>Proactively seek and use opportunities available,</w:t>
      </w:r>
    </w:p>
    <w:p w14:paraId="6B7E0FB7" w14:textId="77777777" w:rsidR="00D86910" w:rsidRPr="000272A3" w:rsidRDefault="00D86910" w:rsidP="000C6129">
      <w:pPr>
        <w:pStyle w:val="ListParagraph"/>
        <w:numPr>
          <w:ilvl w:val="0"/>
          <w:numId w:val="15"/>
        </w:numPr>
        <w:spacing w:line="276" w:lineRule="auto"/>
        <w:rPr>
          <w:rFonts w:asciiTheme="minorHAnsi" w:hAnsiTheme="minorHAnsi" w:cs="Calibri"/>
          <w:color w:val="000000" w:themeColor="text1"/>
        </w:rPr>
      </w:pPr>
      <w:r w:rsidRPr="000272A3">
        <w:rPr>
          <w:rFonts w:asciiTheme="minorHAnsi" w:hAnsiTheme="minorHAnsi" w:cs="Calibri"/>
          <w:color w:val="000000" w:themeColor="text1"/>
        </w:rPr>
        <w:t>Contribute to the objectives of your team and</w:t>
      </w:r>
    </w:p>
    <w:p w14:paraId="5E2DD664" w14:textId="77777777" w:rsidR="00D86910" w:rsidRPr="000272A3" w:rsidRDefault="00D86910" w:rsidP="000C6129">
      <w:pPr>
        <w:pStyle w:val="ListParagraph"/>
        <w:numPr>
          <w:ilvl w:val="0"/>
          <w:numId w:val="15"/>
        </w:numPr>
        <w:spacing w:line="276" w:lineRule="auto"/>
        <w:rPr>
          <w:rFonts w:asciiTheme="minorHAnsi" w:hAnsiTheme="minorHAnsi" w:cs="Calibri"/>
          <w:color w:val="000000" w:themeColor="text1"/>
        </w:rPr>
      </w:pPr>
      <w:r w:rsidRPr="000272A3">
        <w:rPr>
          <w:rFonts w:asciiTheme="minorHAnsi" w:hAnsiTheme="minorHAnsi" w:cs="Calibri"/>
          <w:color w:val="000000" w:themeColor="text1"/>
        </w:rPr>
        <w:t>Comply with any CPD requirements of your profession.</w:t>
      </w:r>
    </w:p>
    <w:p w14:paraId="6AD4880E" w14:textId="77777777" w:rsidR="000C6129" w:rsidRDefault="000C6129" w:rsidP="000C6129">
      <w:pPr>
        <w:pStyle w:val="Heading2"/>
      </w:pPr>
    </w:p>
    <w:p w14:paraId="1F869E5C" w14:textId="77777777" w:rsidR="00D86910" w:rsidRPr="000272A3" w:rsidRDefault="00D86910" w:rsidP="000C6129">
      <w:pPr>
        <w:pStyle w:val="Heading1"/>
      </w:pPr>
      <w:bookmarkStart w:id="4" w:name="_Toc510767209"/>
      <w:r w:rsidRPr="000272A3">
        <w:t>How do I write one?</w:t>
      </w:r>
      <w:bookmarkEnd w:id="4"/>
    </w:p>
    <w:p w14:paraId="0A75F5B5" w14:textId="77777777" w:rsidR="00D86910" w:rsidRPr="000272A3" w:rsidRDefault="00D86910" w:rsidP="000C6129">
      <w:pPr>
        <w:spacing w:line="276" w:lineRule="auto"/>
        <w:rPr>
          <w:rFonts w:asciiTheme="minorHAnsi" w:hAnsiTheme="minorHAnsi" w:cs="Calibri"/>
          <w:b/>
          <w:color w:val="000000" w:themeColor="text1"/>
        </w:rPr>
      </w:pPr>
    </w:p>
    <w:p w14:paraId="6A5FE2C3" w14:textId="77777777" w:rsidR="00D86910" w:rsidRPr="000272A3" w:rsidRDefault="00D86910" w:rsidP="000C6129">
      <w:pPr>
        <w:spacing w:line="276" w:lineRule="auto"/>
        <w:rPr>
          <w:rFonts w:asciiTheme="minorHAnsi" w:hAnsiTheme="minorHAnsi"/>
          <w:color w:val="000000" w:themeColor="text1"/>
        </w:rPr>
      </w:pPr>
      <w:r w:rsidRPr="000272A3">
        <w:rPr>
          <w:rFonts w:asciiTheme="minorHAnsi" w:hAnsiTheme="minorHAnsi" w:cs="Calibri"/>
          <w:color w:val="000000" w:themeColor="text1"/>
        </w:rPr>
        <w:t xml:space="preserve">Before you can complete a </w:t>
      </w:r>
      <w:proofErr w:type="gramStart"/>
      <w:r w:rsidRPr="000272A3">
        <w:rPr>
          <w:rFonts w:asciiTheme="minorHAnsi" w:hAnsiTheme="minorHAnsi" w:cs="Calibri"/>
          <w:color w:val="000000" w:themeColor="text1"/>
        </w:rPr>
        <w:t>plan</w:t>
      </w:r>
      <w:proofErr w:type="gramEnd"/>
      <w:r w:rsidRPr="000272A3">
        <w:rPr>
          <w:rFonts w:asciiTheme="minorHAnsi" w:hAnsiTheme="minorHAnsi" w:cs="Calibri"/>
          <w:color w:val="000000" w:themeColor="text1"/>
        </w:rPr>
        <w:t xml:space="preserve"> you need to analyse your current situation. The stages outlined on the next page will help with thinking this through:</w:t>
      </w:r>
    </w:p>
    <w:p w14:paraId="7B8B5403" w14:textId="77777777" w:rsidR="00D86910" w:rsidRPr="000272A3" w:rsidRDefault="00D86910" w:rsidP="000C6129">
      <w:pPr>
        <w:spacing w:line="276" w:lineRule="auto"/>
        <w:rPr>
          <w:rFonts w:asciiTheme="minorHAnsi" w:hAnsiTheme="minorHAnsi" w:cs="Calibri"/>
          <w:bCs/>
          <w:color w:val="000000" w:themeColor="text1"/>
          <w:lang w:eastAsia="en-GB"/>
        </w:rPr>
        <w:sectPr w:rsidR="00D86910" w:rsidRPr="000272A3" w:rsidSect="00B55F23">
          <w:headerReference w:type="default" r:id="rId8"/>
          <w:footerReference w:type="default" r:id="rId9"/>
          <w:headerReference w:type="first" r:id="rId10"/>
          <w:pgSz w:w="11906" w:h="16838" w:code="9"/>
          <w:pgMar w:top="1440" w:right="1440" w:bottom="1440" w:left="1440" w:header="454" w:footer="567" w:gutter="0"/>
          <w:cols w:space="708"/>
          <w:titlePg/>
          <w:docGrid w:linePitch="360"/>
        </w:sectPr>
      </w:pPr>
    </w:p>
    <w:p w14:paraId="7B515FEA" w14:textId="0CEB9C0E" w:rsidR="00777E33" w:rsidRPr="000272A3" w:rsidRDefault="00777E33" w:rsidP="00746F57">
      <w:pPr>
        <w:pStyle w:val="Heading1"/>
        <w:rPr>
          <w:rFonts w:asciiTheme="minorHAnsi" w:hAnsiTheme="minorHAnsi" w:cs="Calibri"/>
          <w:bCs w:val="0"/>
          <w:color w:val="000000" w:themeColor="text1"/>
        </w:rPr>
      </w:pPr>
      <w:bookmarkStart w:id="5" w:name="_Toc510767210"/>
      <w:r w:rsidRPr="00B55F23">
        <w:lastRenderedPageBreak/>
        <w:t>PDP Process</w:t>
      </w:r>
      <w:bookmarkEnd w:id="5"/>
    </w:p>
    <w:p w14:paraId="07F5916E" w14:textId="45CE739E" w:rsidR="00293B2C" w:rsidRDefault="00746F57" w:rsidP="00D86910">
      <w:pPr>
        <w:spacing w:before="60"/>
        <w:rPr>
          <w:rFonts w:asciiTheme="minorHAnsi" w:hAnsiTheme="minorHAnsi" w:cs="Calibri"/>
          <w:b/>
          <w:color w:val="000000" w:themeColor="text1"/>
        </w:rPr>
      </w:pPr>
      <w:r w:rsidRPr="000272A3">
        <w:rPr>
          <w:rFonts w:asciiTheme="minorHAnsi" w:hAnsiTheme="minorHAnsi" w:cs="Calibri"/>
          <w:bCs/>
          <w:noProof/>
          <w:color w:val="000000" w:themeColor="text1"/>
          <w:lang w:eastAsia="en-GB"/>
        </w:rPr>
        <mc:AlternateContent>
          <mc:Choice Requires="wpg">
            <w:drawing>
              <wp:inline distT="0" distB="0" distL="0" distR="0" wp14:anchorId="36744AA5" wp14:editId="5464A2DF">
                <wp:extent cx="5601970" cy="7312660"/>
                <wp:effectExtent l="0" t="0" r="0" b="2540"/>
                <wp:docPr id="51" name="Group 50" descr="Planning flowchart"/>
                <wp:cNvGraphicFramePr/>
                <a:graphic xmlns:a="http://schemas.openxmlformats.org/drawingml/2006/main">
                  <a:graphicData uri="http://schemas.microsoft.com/office/word/2010/wordprocessingGroup">
                    <wpg:wgp>
                      <wpg:cNvGrpSpPr/>
                      <wpg:grpSpPr>
                        <a:xfrm>
                          <a:off x="0" y="0"/>
                          <a:ext cx="5601970" cy="7312660"/>
                          <a:chOff x="0" y="106794"/>
                          <a:chExt cx="5294551" cy="5825863"/>
                        </a:xfrm>
                        <a:solidFill>
                          <a:schemeClr val="accent2"/>
                        </a:solidFill>
                      </wpg:grpSpPr>
                      <wps:wsp>
                        <wps:cNvPr id="2" name="Flowchart: Process 2"/>
                        <wps:cNvSpPr/>
                        <wps:spPr>
                          <a:xfrm>
                            <a:off x="0" y="117073"/>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7A61B" w14:textId="108448D6"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Establish what you want to achieve – what are your role requirements/objectives and career ambitions.</w:t>
                              </w:r>
                            </w:p>
                          </w:txbxContent>
                        </wps:txbx>
                        <wps:bodyPr rtlCol="0" anchor="ctr"/>
                      </wps:wsp>
                      <wps:wsp>
                        <wps:cNvPr id="3" name="Flowchart: Process 3"/>
                        <wps:cNvSpPr/>
                        <wps:spPr>
                          <a:xfrm>
                            <a:off x="0" y="984229"/>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00301"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Determine your current position</w:t>
                              </w:r>
                            </w:p>
                          </w:txbxContent>
                        </wps:txbx>
                        <wps:bodyPr rtlCol="0" anchor="ctr"/>
                      </wps:wsp>
                      <wps:wsp>
                        <wps:cNvPr id="4" name="Flowchart: Process 4"/>
                        <wps:cNvSpPr/>
                        <wps:spPr>
                          <a:xfrm>
                            <a:off x="0" y="1851385"/>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41BF1"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Identify areas for development</w:t>
                              </w:r>
                            </w:p>
                          </w:txbxContent>
                        </wps:txbx>
                        <wps:bodyPr rtlCol="0" anchor="ctr"/>
                      </wps:wsp>
                      <wps:wsp>
                        <wps:cNvPr id="5" name="Flowchart: Process 5"/>
                        <wps:cNvSpPr/>
                        <wps:spPr>
                          <a:xfrm>
                            <a:off x="0" y="2718541"/>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6BD3D"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Select the appropriate development activity</w:t>
                              </w:r>
                            </w:p>
                          </w:txbxContent>
                        </wps:txbx>
                        <wps:bodyPr rtlCol="0" anchor="ctr"/>
                      </wps:wsp>
                      <wps:wsp>
                        <wps:cNvPr id="6" name="Flowchart: Process 6"/>
                        <wps:cNvSpPr/>
                        <wps:spPr>
                          <a:xfrm>
                            <a:off x="0" y="3585697"/>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9CFBD"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What will you do differently?</w:t>
                              </w:r>
                            </w:p>
                          </w:txbxContent>
                        </wps:txbx>
                        <wps:bodyPr rtlCol="0" anchor="ctr"/>
                      </wps:wsp>
                      <wps:wsp>
                        <wps:cNvPr id="7" name="Flowchart: Process 7"/>
                        <wps:cNvSpPr/>
                        <wps:spPr>
                          <a:xfrm>
                            <a:off x="0" y="4452852"/>
                            <a:ext cx="1787694" cy="691650"/>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9EF34"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Decide on the support you may need to achieve your objectives and set an achievement date</w:t>
                              </w:r>
                            </w:p>
                          </w:txbxContent>
                        </wps:txbx>
                        <wps:bodyPr rtlCol="0" anchor="ctr"/>
                      </wps:wsp>
                      <wps:wsp>
                        <wps:cNvPr id="8" name="Flowchart: Process 8"/>
                        <wps:cNvSpPr/>
                        <wps:spPr>
                          <a:xfrm>
                            <a:off x="0" y="5320009"/>
                            <a:ext cx="1787694" cy="612648"/>
                          </a:xfrm>
                          <a:prstGeom prst="flowChartProcess">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2E99"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 xml:space="preserve">Using a Learning Log </w:t>
                              </w:r>
                            </w:p>
                          </w:txbxContent>
                        </wps:txbx>
                        <wps:bodyPr rtlCol="0" anchor="ctr"/>
                      </wps:wsp>
                      <wps:wsp>
                        <wps:cNvPr id="9" name="TextBox 17"/>
                        <wps:cNvSpPr txBox="1"/>
                        <wps:spPr>
                          <a:xfrm>
                            <a:off x="1981749" y="106794"/>
                            <a:ext cx="3312795" cy="622927"/>
                          </a:xfrm>
                          <a:prstGeom prst="rect">
                            <a:avLst/>
                          </a:prstGeom>
                          <a:solidFill>
                            <a:schemeClr val="bg1">
                              <a:lumMod val="95000"/>
                            </a:schemeClr>
                          </a:solidFill>
                          <a:ln>
                            <a:noFill/>
                            <a:prstDash val="sysDash"/>
                          </a:ln>
                        </wps:spPr>
                        <wps:txbx>
                          <w:txbxContent>
                            <w:p w14:paraId="357A608A"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Consider… what are your objectives for the forthcoming year?</w:t>
                              </w:r>
                            </w:p>
                            <w:p w14:paraId="32D65FCE"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Will you be involved in any projects?</w:t>
                              </w:r>
                            </w:p>
                            <w:p w14:paraId="65263B39"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Will you be taking on a new or increased management role or level of responsibility / decision making?</w:t>
                              </w:r>
                            </w:p>
                          </w:txbxContent>
                        </wps:txbx>
                        <wps:bodyPr wrap="square" rtlCol="0" anchor="ctr">
                          <a:noAutofit/>
                        </wps:bodyPr>
                      </wps:wsp>
                      <wps:wsp>
                        <wps:cNvPr id="10" name="TextBox 18"/>
                        <wps:cNvSpPr txBox="1"/>
                        <wps:spPr>
                          <a:xfrm>
                            <a:off x="1981756" y="984228"/>
                            <a:ext cx="3312795" cy="612650"/>
                          </a:xfrm>
                          <a:prstGeom prst="rect">
                            <a:avLst/>
                          </a:prstGeom>
                          <a:solidFill>
                            <a:schemeClr val="bg1">
                              <a:lumMod val="95000"/>
                            </a:schemeClr>
                          </a:solidFill>
                          <a:ln>
                            <a:noFill/>
                            <a:prstDash val="sysDash"/>
                          </a:ln>
                        </wps:spPr>
                        <wps:txbx>
                          <w:txbxContent>
                            <w:p w14:paraId="4C54A55D"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 xml:space="preserve">What do you consider to be your strengths? </w:t>
                              </w:r>
                            </w:p>
                            <w:p w14:paraId="6658ACC3"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have been your key achievements over the last year?</w:t>
                              </w:r>
                            </w:p>
                            <w:p w14:paraId="72E895B8"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skills do you have that are not currently being utilised?</w:t>
                              </w:r>
                            </w:p>
                            <w:p w14:paraId="5FC4AEB9"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development have you undertaken?</w:t>
                              </w:r>
                            </w:p>
                          </w:txbxContent>
                        </wps:txbx>
                        <wps:bodyPr wrap="square" rtlCol="0" anchor="ctr">
                          <a:noAutofit/>
                        </wps:bodyPr>
                      </wps:wsp>
                      <wps:wsp>
                        <wps:cNvPr id="11" name="TextBox 19"/>
                        <wps:cNvSpPr txBox="1"/>
                        <wps:spPr>
                          <a:xfrm>
                            <a:off x="1981756" y="1784871"/>
                            <a:ext cx="3312795" cy="679162"/>
                          </a:xfrm>
                          <a:prstGeom prst="rect">
                            <a:avLst/>
                          </a:prstGeom>
                          <a:solidFill>
                            <a:schemeClr val="bg1">
                              <a:lumMod val="95000"/>
                            </a:schemeClr>
                          </a:solidFill>
                          <a:ln>
                            <a:noFill/>
                            <a:prstDash val="sysDash"/>
                          </a:ln>
                        </wps:spPr>
                        <wps:txbx>
                          <w:txbxContent>
                            <w:p w14:paraId="3B9F680F"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are the gaps between what you are currently doing and the expectations of you in your role / your career aspirations?</w:t>
                              </w:r>
                            </w:p>
                            <w:p w14:paraId="6D67E170"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new tasks / responsibilities will you be taking on?</w:t>
                              </w:r>
                            </w:p>
                            <w:p w14:paraId="4540654C"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Are there any aspects of your role that you think you could do better?</w:t>
                              </w:r>
                            </w:p>
                          </w:txbxContent>
                        </wps:txbx>
                        <wps:bodyPr wrap="square" rtlCol="0" anchor="ctr">
                          <a:noAutofit/>
                        </wps:bodyPr>
                      </wps:wsp>
                      <wps:wsp>
                        <wps:cNvPr id="12" name="TextBox 20"/>
                        <wps:cNvSpPr txBox="1"/>
                        <wps:spPr>
                          <a:xfrm>
                            <a:off x="1981321" y="2620477"/>
                            <a:ext cx="3312795" cy="813528"/>
                          </a:xfrm>
                          <a:prstGeom prst="rect">
                            <a:avLst/>
                          </a:prstGeom>
                          <a:solidFill>
                            <a:schemeClr val="bg1">
                              <a:lumMod val="95000"/>
                            </a:schemeClr>
                          </a:solidFill>
                          <a:ln>
                            <a:noFill/>
                            <a:prstDash val="sysDash"/>
                          </a:ln>
                        </wps:spPr>
                        <wps:txbx>
                          <w:txbxContent>
                            <w:p w14:paraId="4FCD1273"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Prioritise your development needs – what do you need to address first?</w:t>
                              </w:r>
                            </w:p>
                            <w:p w14:paraId="0949B0DB"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 xml:space="preserve">What development activities are available &amp; the associated costs/resources /time for them all? Consider workshops, mentoring, job shadowing, action learning, reading etc. Which is the most appropriate? (See page </w:t>
                              </w:r>
                              <w:proofErr w:type="gramStart"/>
                              <w:r w:rsidRPr="00E72F99">
                                <w:rPr>
                                  <w:rFonts w:asciiTheme="minorHAnsi" w:hAnsi="Calibri" w:cstheme="minorBidi"/>
                                  <w:kern w:val="24"/>
                                  <w:sz w:val="20"/>
                                  <w:szCs w:val="20"/>
                                </w:rPr>
                                <w:t>7  for</w:t>
                              </w:r>
                              <w:proofErr w:type="gramEnd"/>
                              <w:r w:rsidRPr="00E72F99">
                                <w:rPr>
                                  <w:rFonts w:asciiTheme="minorHAnsi" w:hAnsi="Calibri" w:cstheme="minorBidi"/>
                                  <w:kern w:val="24"/>
                                  <w:sz w:val="20"/>
                                  <w:szCs w:val="20"/>
                                </w:rPr>
                                <w:t xml:space="preserve"> details of the options.)</w:t>
                              </w:r>
                            </w:p>
                          </w:txbxContent>
                        </wps:txbx>
                        <wps:bodyPr wrap="square" rtlCol="0" anchor="ctr">
                          <a:noAutofit/>
                        </wps:bodyPr>
                      </wps:wsp>
                      <wps:wsp>
                        <wps:cNvPr id="13" name="TextBox 21"/>
                        <wps:cNvSpPr txBox="1"/>
                        <wps:spPr>
                          <a:xfrm>
                            <a:off x="1981321" y="3585697"/>
                            <a:ext cx="3312367" cy="612648"/>
                          </a:xfrm>
                          <a:prstGeom prst="rect">
                            <a:avLst/>
                          </a:prstGeom>
                          <a:solidFill>
                            <a:schemeClr val="bg1">
                              <a:lumMod val="95000"/>
                            </a:schemeClr>
                          </a:solidFill>
                          <a:ln>
                            <a:noFill/>
                            <a:prstDash val="sysDash"/>
                          </a:ln>
                        </wps:spPr>
                        <wps:txbx>
                          <w:txbxContent>
                            <w:p w14:paraId="3B9FA8C8"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How will you know the development has been successful? What will have changed, what will be the benefits? Think about the difference that you will make in the workplace.</w:t>
                              </w:r>
                            </w:p>
                          </w:txbxContent>
                        </wps:txbx>
                        <wps:bodyPr wrap="square" rtlCol="0" anchor="ctr">
                          <a:noAutofit/>
                        </wps:bodyPr>
                      </wps:wsp>
                      <wps:wsp>
                        <wps:cNvPr id="14" name="TextBox 22"/>
                        <wps:cNvSpPr txBox="1"/>
                        <wps:spPr>
                          <a:xfrm>
                            <a:off x="1981749" y="4452852"/>
                            <a:ext cx="3312367" cy="504336"/>
                          </a:xfrm>
                          <a:prstGeom prst="rect">
                            <a:avLst/>
                          </a:prstGeom>
                          <a:solidFill>
                            <a:schemeClr val="bg1">
                              <a:lumMod val="95000"/>
                            </a:schemeClr>
                          </a:solidFill>
                          <a:ln>
                            <a:noFill/>
                            <a:prstDash val="sysDash"/>
                          </a:ln>
                        </wps:spPr>
                        <wps:txbx>
                          <w:txbxContent>
                            <w:p w14:paraId="5BEC8F6E"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support / approval do you need?</w:t>
                              </w:r>
                            </w:p>
                            <w:p w14:paraId="1D4748CD"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When will you undertake the development? Agree on a timescale.</w:t>
                              </w:r>
                            </w:p>
                          </w:txbxContent>
                        </wps:txbx>
                        <wps:bodyPr wrap="square" rtlCol="0" anchor="ctr">
                          <a:noAutofit/>
                        </wps:bodyPr>
                      </wps:wsp>
                      <wps:wsp>
                        <wps:cNvPr id="15" name="TextBox 23"/>
                        <wps:cNvSpPr txBox="1"/>
                        <wps:spPr>
                          <a:xfrm>
                            <a:off x="1980893" y="5080098"/>
                            <a:ext cx="3312795" cy="852559"/>
                          </a:xfrm>
                          <a:prstGeom prst="rect">
                            <a:avLst/>
                          </a:prstGeom>
                          <a:solidFill>
                            <a:schemeClr val="bg1">
                              <a:lumMod val="95000"/>
                            </a:schemeClr>
                          </a:solidFill>
                          <a:ln>
                            <a:noFill/>
                            <a:prstDash val="sysDash"/>
                          </a:ln>
                        </wps:spPr>
                        <wps:txbx>
                          <w:txbxContent>
                            <w:p w14:paraId="457F0ED5"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Learning logs help to capture formal and informal learning that has helps you to achieve your development plan. It is also a structured way to develop your reflection skills. A learning log also helps you to consider using ad hoc learning opportunities so they are not lost as formal learning rarely provides everything that you need.</w:t>
                              </w:r>
                            </w:p>
                          </w:txbxContent>
                        </wps:txbx>
                        <wps:bodyPr wrap="square" rtlCol="0" anchor="ctr">
                          <a:noAutofit/>
                        </wps:bodyPr>
                      </wps:wsp>
                      <wps:wsp>
                        <wps:cNvPr id="16" name="Straight Arrow Connector 16"/>
                        <wps:cNvCnPr/>
                        <wps:spPr>
                          <a:xfrm>
                            <a:off x="893847" y="765567"/>
                            <a:ext cx="0" cy="169633"/>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7" name="Straight Arrow Connector 17"/>
                        <wps:cNvCnPr/>
                        <wps:spPr>
                          <a:xfrm>
                            <a:off x="893847" y="1626502"/>
                            <a:ext cx="0" cy="175850"/>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a:off x="893847" y="2511837"/>
                            <a:ext cx="0" cy="157675"/>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a:off x="893847" y="3372773"/>
                            <a:ext cx="0" cy="163892"/>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 name="Straight Arrow Connector 20"/>
                        <wps:cNvCnPr/>
                        <wps:spPr>
                          <a:xfrm>
                            <a:off x="893847" y="4244165"/>
                            <a:ext cx="0" cy="159659"/>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893847" y="5165415"/>
                            <a:ext cx="0" cy="126475"/>
                          </a:xfrm>
                          <a:prstGeom prst="straightConnector1">
                            <a:avLst/>
                          </a:prstGeom>
                          <a:grpFill/>
                          <a:ln>
                            <a:solidFill>
                              <a:schemeClr val="bg1">
                                <a:lumMod val="6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36744AA5" id="Group 50" o:spid="_x0000_s1026" alt="Planning flowchart" style="width:441.1pt;height:575.8pt;mso-position-horizontal-relative:char;mso-position-vertical-relative:line" coordorigin=",1067" coordsize="52945,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">
                <v:shapetype id="_x0000_t109" coordsize="21600,21600" o:spt="109" path="m,l,21600r21600,l21600,xe">
                  <v:stroke joinstyle="miter"/>
                  <v:path gradientshapeok="t" o:connecttype="rect"/>
                </v:shapetype>
                <v:shape id="Flowchart: Process 2" o:spid="_x0000_s1027" type="#_x0000_t109" style="position:absolute;top:1170;width:1787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" filled="f" stroked="f" strokeweight="1pt">
                  <v:textbox>
                    <w:txbxContent>
                      <w:p w14:paraId="27C7A61B" w14:textId="108448D6"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Establish what you want to achieve – what are your role requirements/objectives and career ambitions.</w:t>
                        </w:r>
                      </w:p>
                    </w:txbxContent>
                  </v:textbox>
                </v:shape>
                <v:shape id="Flowchart: Process 3" o:spid="_x0000_s1028" type="#_x0000_t109" style="position:absolute;top:9842;width:17876;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" filled="f" stroked="f" strokeweight="1pt">
                  <v:textbox>
                    <w:txbxContent>
                      <w:p w14:paraId="69F00301"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Determine your current position</w:t>
                        </w:r>
                      </w:p>
                    </w:txbxContent>
                  </v:textbox>
                </v:shape>
                <v:shape id="Flowchart: Process 4" o:spid="_x0000_s1029" type="#_x0000_t109" style="position:absolute;top:18513;width:1787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" filled="f" stroked="f" strokeweight="1pt">
                  <v:textbox>
                    <w:txbxContent>
                      <w:p w14:paraId="7EA41BF1"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Identify areas for development</w:t>
                        </w:r>
                      </w:p>
                    </w:txbxContent>
                  </v:textbox>
                </v:shape>
                <v:shape id="Flowchart: Process 5" o:spid="_x0000_s1030" type="#_x0000_t109" style="position:absolute;top:27185;width:17876;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" filled="f" stroked="f" strokeweight="1pt">
                  <v:textbox>
                    <w:txbxContent>
                      <w:p w14:paraId="7F06BD3D"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Select the appropriate development activity</w:t>
                        </w:r>
                      </w:p>
                    </w:txbxContent>
                  </v:textbox>
                </v:shape>
                <v:shape id="Flowchart: Process 6" o:spid="_x0000_s1031" type="#_x0000_t109" style="position:absolute;top:35856;width:17876;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" filled="f" stroked="f" strokeweight="1pt">
                  <v:textbox>
                    <w:txbxContent>
                      <w:p w14:paraId="7279CFBD"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What will you do differently?</w:t>
                        </w:r>
                      </w:p>
                    </w:txbxContent>
                  </v:textbox>
                </v:shape>
                <v:shape id="Flowchart: Process 7" o:spid="_x0000_s1032" type="#_x0000_t109" style="position:absolute;top:44528;width:17876;height: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" filled="f" stroked="f" strokeweight="1pt">
                  <v:textbox>
                    <w:txbxContent>
                      <w:p w14:paraId="5A99EF34"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Decide on the support you may need to achieve your objectives and set an achievement date</w:t>
                        </w:r>
                      </w:p>
                    </w:txbxContent>
                  </v:textbox>
                </v:shape>
                <v:shape id="Flowchart: Process 8" o:spid="_x0000_s1033" type="#_x0000_t109" style="position:absolute;top:53200;width:17876;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" filled="f" stroked="f" strokeweight="1pt">
                  <v:textbox>
                    <w:txbxContent>
                      <w:p w14:paraId="1BA92E99" w14:textId="77777777" w:rsidR="005C1593" w:rsidRPr="00746F57" w:rsidRDefault="005C1593" w:rsidP="00D86910">
                        <w:pPr>
                          <w:pStyle w:val="NormalWeb"/>
                          <w:spacing w:before="0" w:beforeAutospacing="0" w:after="0" w:afterAutospacing="0"/>
                          <w:jc w:val="center"/>
                          <w:rPr>
                            <w:b/>
                            <w:color w:val="FFFFFF" w:themeColor="background1"/>
                          </w:rPr>
                        </w:pPr>
                        <w:r w:rsidRPr="00746F57">
                          <w:rPr>
                            <w:rFonts w:asciiTheme="minorHAnsi" w:hAnsi="Calibri" w:cstheme="minorBidi"/>
                            <w:b/>
                            <w:color w:val="FFFFFF" w:themeColor="background1"/>
                            <w:kern w:val="24"/>
                            <w:sz w:val="20"/>
                            <w:szCs w:val="20"/>
                          </w:rPr>
                          <w:t xml:space="preserve">Using a Learning Log </w:t>
                        </w:r>
                      </w:p>
                    </w:txbxContent>
                  </v:textbox>
                </v:shape>
                <v:shapetype id="_x0000_t202" coordsize="21600,21600" o:spt="202" path="m,l,21600r21600,l21600,xe">
                  <v:stroke joinstyle="miter"/>
                  <v:path gradientshapeok="t" o:connecttype="rect"/>
                </v:shapetype>
                <v:shape id="TextBox 17" o:spid="_x0000_s1034" type="#_x0000_t202" style="position:absolute;left:19817;top:1067;width:33128;height: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" fillcolor="#f2f2f2 [3052]" stroked="f">
                  <v:stroke dashstyle="3 1"/>
                  <v:textbox>
                    <w:txbxContent>
                      <w:p w14:paraId="357A608A"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Consider… what are your objectives for the forthcoming year?</w:t>
                        </w:r>
                      </w:p>
                      <w:p w14:paraId="32D65FCE"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Will you be involved in any projects?</w:t>
                        </w:r>
                      </w:p>
                      <w:p w14:paraId="65263B39"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Will you be taking on a new or increased management role or level of responsibility / decision making?</w:t>
                        </w:r>
                      </w:p>
                    </w:txbxContent>
                  </v:textbox>
                </v:shape>
                <v:shape id="TextBox 18" o:spid="_x0000_s1035" type="#_x0000_t202" style="position:absolute;left:19817;top:9842;width:33128;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" fillcolor="#f2f2f2 [3052]" stroked="f">
                  <v:stroke dashstyle="3 1"/>
                  <v:textbox>
                    <w:txbxContent>
                      <w:p w14:paraId="4C54A55D"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 xml:space="preserve">What do you consider to be your strengths? </w:t>
                        </w:r>
                      </w:p>
                      <w:p w14:paraId="6658ACC3"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have been your key achievements over the last year?</w:t>
                        </w:r>
                      </w:p>
                      <w:p w14:paraId="72E895B8"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skills do you have that are not currently being utilised?</w:t>
                        </w:r>
                      </w:p>
                      <w:p w14:paraId="5FC4AEB9"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development have you undertaken?</w:t>
                        </w:r>
                      </w:p>
                    </w:txbxContent>
                  </v:textbox>
                </v:shape>
                <v:shape id="TextBox 19" o:spid="_x0000_s1036" type="#_x0000_t202" style="position:absolute;left:19817;top:17848;width:33128;height:6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" fillcolor="#f2f2f2 [3052]" stroked="f">
                  <v:stroke dashstyle="3 1"/>
                  <v:textbox>
                    <w:txbxContent>
                      <w:p w14:paraId="3B9F680F"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are the gaps between what you are currently doing and the expectations of you in your role / your career aspirations?</w:t>
                        </w:r>
                      </w:p>
                      <w:p w14:paraId="6D67E170"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new tasks / responsibilities will you be taking on?</w:t>
                        </w:r>
                      </w:p>
                      <w:p w14:paraId="4540654C"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Are there any aspects of your role that you think you could do better?</w:t>
                        </w:r>
                      </w:p>
                    </w:txbxContent>
                  </v:textbox>
                </v:shape>
                <v:shape id="TextBox 20" o:spid="_x0000_s1037" type="#_x0000_t202" style="position:absolute;left:19813;top:26204;width:33128;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" fillcolor="#f2f2f2 [3052]" stroked="f">
                  <v:stroke dashstyle="3 1"/>
                  <v:textbox>
                    <w:txbxContent>
                      <w:p w14:paraId="4FCD1273"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Prioritise your development needs – what do you need to address first?</w:t>
                        </w:r>
                      </w:p>
                      <w:p w14:paraId="0949B0DB"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 xml:space="preserve">What development activities are available &amp; the associated costs/resources /time for them all? Consider workshops, mentoring, job shadowing, action learning, reading etc. Which is the most appropriate? (See page </w:t>
                        </w:r>
                        <w:proofErr w:type="gramStart"/>
                        <w:r w:rsidRPr="00E72F99">
                          <w:rPr>
                            <w:rFonts w:asciiTheme="minorHAnsi" w:hAnsi="Calibri" w:cstheme="minorBidi"/>
                            <w:kern w:val="24"/>
                            <w:sz w:val="20"/>
                            <w:szCs w:val="20"/>
                          </w:rPr>
                          <w:t>7  for</w:t>
                        </w:r>
                        <w:proofErr w:type="gramEnd"/>
                        <w:r w:rsidRPr="00E72F99">
                          <w:rPr>
                            <w:rFonts w:asciiTheme="minorHAnsi" w:hAnsi="Calibri" w:cstheme="minorBidi"/>
                            <w:kern w:val="24"/>
                            <w:sz w:val="20"/>
                            <w:szCs w:val="20"/>
                          </w:rPr>
                          <w:t xml:space="preserve"> details of the options.)</w:t>
                        </w:r>
                      </w:p>
                    </w:txbxContent>
                  </v:textbox>
                </v:shape>
                <v:shape id="TextBox 21" o:spid="_x0000_s1038" type="#_x0000_t202" style="position:absolute;left:19813;top:35856;width:33123;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" fillcolor="#f2f2f2 [3052]" stroked="f">
                  <v:stroke dashstyle="3 1"/>
                  <v:textbox>
                    <w:txbxContent>
                      <w:p w14:paraId="3B9FA8C8"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How will you know the development has been successful? What will have changed, what will be the benefits? Think about the difference that you will make in the workplace.</w:t>
                        </w:r>
                      </w:p>
                    </w:txbxContent>
                  </v:textbox>
                </v:shape>
                <v:shape id="TextBox 22" o:spid="_x0000_s1039" type="#_x0000_t202" style="position:absolute;left:19817;top:44528;width:33124;height:5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" fillcolor="#f2f2f2 [3052]" stroked="f">
                  <v:stroke dashstyle="3 1"/>
                  <v:textbox>
                    <w:txbxContent>
                      <w:p w14:paraId="5BEC8F6E"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What support / approval do you need?</w:t>
                        </w:r>
                      </w:p>
                      <w:p w14:paraId="1D4748CD"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When will you undertake the development? Agree on a timescale.</w:t>
                        </w:r>
                      </w:p>
                    </w:txbxContent>
                  </v:textbox>
                </v:shape>
                <v:shape id="TextBox 23" o:spid="_x0000_s1040" type="#_x0000_t202" style="position:absolute;left:19808;top:50800;width:33128;height:8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" fillcolor="#f2f2f2 [3052]" stroked="f">
                  <v:stroke dashstyle="3 1"/>
                  <v:textbox>
                    <w:txbxContent>
                      <w:p w14:paraId="457F0ED5" w14:textId="77777777" w:rsidR="005C1593" w:rsidRPr="00E72F99" w:rsidRDefault="005C1593" w:rsidP="00D86910">
                        <w:pPr>
                          <w:pStyle w:val="NormalWeb"/>
                          <w:spacing w:before="0" w:beforeAutospacing="0" w:after="0" w:afterAutospacing="0"/>
                        </w:pPr>
                        <w:r w:rsidRPr="00E72F99">
                          <w:rPr>
                            <w:rFonts w:asciiTheme="minorHAnsi" w:hAnsi="Calibri" w:cstheme="minorBidi"/>
                            <w:kern w:val="24"/>
                            <w:sz w:val="20"/>
                            <w:szCs w:val="20"/>
                          </w:rPr>
                          <w:t>Learning logs help to capture formal and informal learning that has helps you to achieve your development plan. It is also a structured way to develop your reflection skills. A learning log also helps you to consider using ad hoc learning opportunities so they are not lost as formal learning rarely provides everything that you need.</w:t>
                        </w:r>
                      </w:p>
                    </w:txbxContent>
                  </v:textbox>
                </v:shape>
                <v:shapetype id="_x0000_t32" coordsize="21600,21600" o:spt="32" o:oned="t" path="m,l21600,21600e" filled="f">
                  <v:path arrowok="t" fillok="f" o:connecttype="none"/>
                  <o:lock v:ext="edit" shapetype="t"/>
                </v:shapetype>
                <v:shape id="Straight Arrow Connector 16" o:spid="_x0000_s1041" type="#_x0000_t32" style="position:absolute;left:8938;top:7655;width:0;height:1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" strokecolor="#a5a5a5 [2092]" strokeweight="2pt">
                  <v:stroke endarrow="open"/>
                </v:shape>
                <v:shape id="Straight Arrow Connector 17" o:spid="_x0000_s1042" type="#_x0000_t32" style="position:absolute;left:8938;top:16265;width:0;height:1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" strokecolor="#a5a5a5 [2092]" strokeweight="2pt">
                  <v:stroke endarrow="open"/>
                </v:shape>
                <v:shape id="Straight Arrow Connector 18" o:spid="_x0000_s1043" type="#_x0000_t32" style="position:absolute;left:8938;top:25118;width:0;height:1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" strokecolor="#a5a5a5 [2092]" strokeweight="2pt">
                  <v:stroke endarrow="open"/>
                </v:shape>
                <v:shape id="Straight Arrow Connector 19" o:spid="_x0000_s1044" type="#_x0000_t32" style="position:absolute;left:8938;top:33727;width:0;height: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" strokecolor="#a5a5a5 [2092]" strokeweight="2pt">
                  <v:stroke endarrow="open"/>
                </v:shape>
                <v:shape id="Straight Arrow Connector 20" o:spid="_x0000_s1045" type="#_x0000_t32" style="position:absolute;left:8938;top:42441;width:0;height:1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" strokecolor="#a5a5a5 [2092]" strokeweight="2pt">
                  <v:stroke endarrow="open"/>
                </v:shape>
                <v:shape id="Straight Arrow Connector 21" o:spid="_x0000_s1046" type="#_x0000_t32" style="position:absolute;left:8938;top:51654;width:0;height:1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" strokecolor="#a5a5a5 [2092]" strokeweight="2pt">
                  <v:stroke endarrow="open"/>
                </v:shape>
                <w10:anchorlock/>
              </v:group>
            </w:pict>
          </mc:Fallback>
        </mc:AlternateContent>
      </w:r>
      <w:r w:rsidR="00293B2C">
        <w:rPr>
          <w:rFonts w:asciiTheme="minorHAnsi" w:hAnsiTheme="minorHAnsi" w:cs="Calibri"/>
          <w:b/>
          <w:color w:val="000000" w:themeColor="text1"/>
        </w:rPr>
        <w:br w:type="page"/>
      </w:r>
    </w:p>
    <w:p w14:paraId="411C0483" w14:textId="77777777" w:rsidR="00293B2C" w:rsidRPr="000272A3" w:rsidRDefault="00293B2C" w:rsidP="000C6129">
      <w:pPr>
        <w:pStyle w:val="Heading1"/>
        <w:rPr>
          <w:rFonts w:cs="Times"/>
        </w:rPr>
      </w:pPr>
      <w:bookmarkStart w:id="6" w:name="_Toc510767211"/>
      <w:r w:rsidRPr="000272A3">
        <w:lastRenderedPageBreak/>
        <w:t>How do we learn?</w:t>
      </w:r>
      <w:bookmarkEnd w:id="6"/>
      <w:r w:rsidRPr="000272A3">
        <w:t xml:space="preserve"> </w:t>
      </w:r>
    </w:p>
    <w:p w14:paraId="6AE5F9FE" w14:textId="31B6F8B9"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It is important to </w:t>
      </w:r>
      <w:proofErr w:type="spellStart"/>
      <w:r w:rsidRPr="000272A3">
        <w:rPr>
          <w:rFonts w:asciiTheme="minorHAnsi" w:hAnsiTheme="minorHAnsi" w:cs="Arial"/>
          <w:lang w:val="en-US" w:eastAsia="en-GB"/>
        </w:rPr>
        <w:t>recognise</w:t>
      </w:r>
      <w:proofErr w:type="spellEnd"/>
      <w:r w:rsidRPr="000272A3">
        <w:rPr>
          <w:rFonts w:asciiTheme="minorHAnsi" w:hAnsiTheme="minorHAnsi" w:cs="Arial"/>
          <w:lang w:val="en-US" w:eastAsia="en-GB"/>
        </w:rPr>
        <w:t xml:space="preserve"> how we learn before we embark upon</w:t>
      </w:r>
      <w:r>
        <w:rPr>
          <w:rFonts w:asciiTheme="minorHAnsi" w:hAnsiTheme="minorHAnsi" w:cs="Arial"/>
          <w:lang w:val="en-US" w:eastAsia="en-GB"/>
        </w:rPr>
        <w:t xml:space="preserve"> development planning and</w:t>
      </w:r>
      <w:r w:rsidRPr="000272A3">
        <w:rPr>
          <w:rFonts w:asciiTheme="minorHAnsi" w:hAnsiTheme="minorHAnsi" w:cs="Arial"/>
          <w:lang w:val="en-US" w:eastAsia="en-GB"/>
        </w:rPr>
        <w:t xml:space="preserve"> the process of reflection. We all learn in different ways, some of us like to actively take part and learn from the experience whilst others like to read and prepare well before they learn. Kolb and Fry (1975) suggest that we go through a number of stages in the learning process whereas Honey and Mumford (1992) suggest that we </w:t>
      </w:r>
      <w:proofErr w:type="gramStart"/>
      <w:r w:rsidRPr="000272A3">
        <w:rPr>
          <w:rFonts w:asciiTheme="minorHAnsi" w:hAnsiTheme="minorHAnsi" w:cs="Arial"/>
          <w:lang w:val="en-US" w:eastAsia="en-GB"/>
        </w:rPr>
        <w:t>have a preference for</w:t>
      </w:r>
      <w:proofErr w:type="gramEnd"/>
      <w:r w:rsidRPr="000272A3">
        <w:rPr>
          <w:rFonts w:asciiTheme="minorHAnsi" w:hAnsiTheme="minorHAnsi" w:cs="Arial"/>
          <w:lang w:val="en-US" w:eastAsia="en-GB"/>
        </w:rPr>
        <w:t xml:space="preserve"> a particular learning style and if we are aware of this we can take action to improve based upon this learning style preference. </w:t>
      </w:r>
    </w:p>
    <w:p w14:paraId="13B46E67" w14:textId="77777777" w:rsidR="00293B2C" w:rsidRDefault="00293B2C" w:rsidP="00293B2C">
      <w:pPr>
        <w:widowControl w:val="0"/>
        <w:autoSpaceDE w:val="0"/>
        <w:autoSpaceDN w:val="0"/>
        <w:adjustRightInd w:val="0"/>
        <w:spacing w:line="276" w:lineRule="auto"/>
        <w:rPr>
          <w:rFonts w:asciiTheme="minorHAnsi" w:hAnsiTheme="minorHAnsi" w:cs="Arial"/>
          <w:b/>
          <w:bCs/>
          <w:lang w:val="en-US" w:eastAsia="en-GB"/>
        </w:rPr>
      </w:pPr>
    </w:p>
    <w:p w14:paraId="0BFC12E7" w14:textId="77777777" w:rsidR="00293B2C" w:rsidRPr="000272A3" w:rsidRDefault="00293B2C" w:rsidP="000C6129">
      <w:pPr>
        <w:pStyle w:val="Heading1"/>
        <w:rPr>
          <w:rFonts w:cs="Times"/>
        </w:rPr>
      </w:pPr>
      <w:bookmarkStart w:id="7" w:name="_Toc510767212"/>
      <w:r w:rsidRPr="000272A3">
        <w:t xml:space="preserve">Learning Styles </w:t>
      </w:r>
      <w:r>
        <w:t xml:space="preserve">- </w:t>
      </w:r>
      <w:r w:rsidRPr="000272A3">
        <w:t>Kolb and Fry</w:t>
      </w:r>
      <w:bookmarkEnd w:id="7"/>
      <w:r w:rsidRPr="000272A3">
        <w:t xml:space="preserve"> </w:t>
      </w:r>
    </w:p>
    <w:p w14:paraId="606DE535" w14:textId="1C27AA74" w:rsidR="00293B2C" w:rsidRDefault="00293B2C" w:rsidP="00293B2C">
      <w:pPr>
        <w:widowControl w:val="0"/>
        <w:autoSpaceDE w:val="0"/>
        <w:autoSpaceDN w:val="0"/>
        <w:adjustRightInd w:val="0"/>
        <w:spacing w:line="276" w:lineRule="auto"/>
        <w:rPr>
          <w:rFonts w:asciiTheme="minorHAnsi" w:hAnsiTheme="minorHAnsi" w:cs="Arial"/>
          <w:lang w:val="en-US" w:eastAsia="en-GB"/>
        </w:rPr>
      </w:pPr>
      <w:r w:rsidRPr="000272A3">
        <w:rPr>
          <w:rFonts w:asciiTheme="minorHAnsi" w:hAnsiTheme="minorHAnsi" w:cs="Arial"/>
          <w:lang w:val="en-US" w:eastAsia="en-GB"/>
        </w:rPr>
        <w:t xml:space="preserve">Kolb and Fry (1975) suggest that as we go through the stages in the learning process that we need to acknowledge the cyclical nature of learning. Kolb and Fry provide useful insight into the nature of learning. They demonstrate that there is no end to learning but only another turn of the cycle; that learners are not passive recipients and need to actively explore and test the environment, the cycle specifically identifies the importance of reflection and </w:t>
      </w:r>
      <w:proofErr w:type="spellStart"/>
      <w:r w:rsidRPr="000272A3">
        <w:rPr>
          <w:rFonts w:asciiTheme="minorHAnsi" w:hAnsiTheme="minorHAnsi" w:cs="Arial"/>
          <w:lang w:val="en-US" w:eastAsia="en-GB"/>
        </w:rPr>
        <w:t>internalisation</w:t>
      </w:r>
      <w:proofErr w:type="spellEnd"/>
      <w:r w:rsidRPr="000272A3">
        <w:rPr>
          <w:rFonts w:asciiTheme="minorHAnsi" w:hAnsiTheme="minorHAnsi" w:cs="Arial"/>
          <w:lang w:val="en-US" w:eastAsia="en-GB"/>
        </w:rPr>
        <w:t xml:space="preserve"> and it is a useful way of identifying problems in the learning process i</w:t>
      </w:r>
      <w:r>
        <w:rPr>
          <w:rFonts w:asciiTheme="minorHAnsi" w:hAnsiTheme="minorHAnsi" w:cs="Arial"/>
          <w:lang w:val="en-US" w:eastAsia="en-GB"/>
        </w:rPr>
        <w:t>.</w:t>
      </w:r>
      <w:r w:rsidRPr="000272A3">
        <w:rPr>
          <w:rFonts w:asciiTheme="minorHAnsi" w:hAnsiTheme="minorHAnsi" w:cs="Arial"/>
          <w:lang w:val="en-US" w:eastAsia="en-GB"/>
        </w:rPr>
        <w:t>e</w:t>
      </w:r>
      <w:r>
        <w:rPr>
          <w:rFonts w:asciiTheme="minorHAnsi" w:hAnsiTheme="minorHAnsi" w:cs="Arial"/>
          <w:lang w:val="en-US" w:eastAsia="en-GB"/>
        </w:rPr>
        <w:t>.</w:t>
      </w:r>
      <w:r w:rsidRPr="000272A3">
        <w:rPr>
          <w:rFonts w:asciiTheme="minorHAnsi" w:hAnsiTheme="minorHAnsi" w:cs="Arial"/>
          <w:lang w:val="en-US" w:eastAsia="en-GB"/>
        </w:rPr>
        <w:t xml:space="preserve"> do we go through all of the stages in the cycle before we </w:t>
      </w:r>
      <w:proofErr w:type="gramStart"/>
      <w:r w:rsidRPr="000272A3">
        <w:rPr>
          <w:rFonts w:asciiTheme="minorHAnsi" w:hAnsiTheme="minorHAnsi" w:cs="Arial"/>
          <w:lang w:val="en-US" w:eastAsia="en-GB"/>
        </w:rPr>
        <w:t>take action</w:t>
      </w:r>
      <w:proofErr w:type="gramEnd"/>
      <w:r w:rsidRPr="000272A3">
        <w:rPr>
          <w:rFonts w:asciiTheme="minorHAnsi" w:hAnsiTheme="minorHAnsi" w:cs="Arial"/>
          <w:lang w:val="en-US" w:eastAsia="en-GB"/>
        </w:rPr>
        <w:t xml:space="preserve">? </w:t>
      </w:r>
    </w:p>
    <w:p w14:paraId="72FF126B"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p>
    <w:p w14:paraId="3E728FDA" w14:textId="6745DE7C" w:rsidR="00293B2C" w:rsidRDefault="00293B2C" w:rsidP="00293B2C">
      <w:pPr>
        <w:widowControl w:val="0"/>
        <w:autoSpaceDE w:val="0"/>
        <w:autoSpaceDN w:val="0"/>
        <w:adjustRightInd w:val="0"/>
        <w:spacing w:line="276" w:lineRule="auto"/>
        <w:rPr>
          <w:rFonts w:asciiTheme="minorHAnsi" w:hAnsiTheme="minorHAnsi" w:cs="Arial"/>
          <w:lang w:val="en-US" w:eastAsia="en-GB"/>
        </w:rPr>
      </w:pPr>
      <w:r w:rsidRPr="000272A3">
        <w:rPr>
          <w:rFonts w:asciiTheme="minorHAnsi" w:hAnsiTheme="minorHAnsi" w:cs="Arial"/>
          <w:lang w:val="en-US" w:eastAsia="en-GB"/>
        </w:rPr>
        <w:t xml:space="preserve">Kolb further suggests that experiential learning will enable managers to </w:t>
      </w:r>
      <w:r>
        <w:rPr>
          <w:rFonts w:asciiTheme="minorHAnsi" w:hAnsiTheme="minorHAnsi" w:cs="Arial"/>
          <w:lang w:val="en-US" w:eastAsia="en-GB"/>
        </w:rPr>
        <w:t>cope with change and complexity.</w:t>
      </w:r>
    </w:p>
    <w:p w14:paraId="4C057723" w14:textId="3AABE316" w:rsidR="00293B2C" w:rsidRPr="000272A3" w:rsidRDefault="00293B2C" w:rsidP="00293B2C">
      <w:pPr>
        <w:widowControl w:val="0"/>
        <w:autoSpaceDE w:val="0"/>
        <w:autoSpaceDN w:val="0"/>
        <w:adjustRightInd w:val="0"/>
        <w:spacing w:line="276" w:lineRule="auto"/>
        <w:ind w:left="1440"/>
        <w:rPr>
          <w:rFonts w:asciiTheme="minorHAnsi" w:hAnsiTheme="minorHAnsi" w:cs="Times"/>
          <w:lang w:val="en-US" w:eastAsia="en-GB"/>
        </w:rPr>
      </w:pPr>
    </w:p>
    <w:p w14:paraId="08B8447F" w14:textId="6F339184" w:rsidR="00293B2C" w:rsidRDefault="0062178C" w:rsidP="00293B2C">
      <w:pPr>
        <w:widowControl w:val="0"/>
        <w:autoSpaceDE w:val="0"/>
        <w:autoSpaceDN w:val="0"/>
        <w:adjustRightInd w:val="0"/>
        <w:spacing w:line="276" w:lineRule="auto"/>
        <w:rPr>
          <w:rFonts w:asciiTheme="minorHAnsi" w:hAnsiTheme="minorHAnsi" w:cs="Arial"/>
          <w:b/>
          <w:bCs/>
          <w:lang w:val="en-US" w:eastAsia="en-GB"/>
        </w:rPr>
      </w:pPr>
      <w:r>
        <w:rPr>
          <w:rFonts w:asciiTheme="minorHAnsi" w:hAnsiTheme="minorHAnsi" w:cs="Times"/>
          <w:noProof/>
          <w:lang w:eastAsia="en-GB"/>
        </w:rPr>
        <mc:AlternateContent>
          <mc:Choice Requires="wpg">
            <w:drawing>
              <wp:inline distT="0" distB="0" distL="0" distR="0" wp14:anchorId="74072213" wp14:editId="49043C96">
                <wp:extent cx="5486400" cy="3200400"/>
                <wp:effectExtent l="0" t="0" r="0" b="0"/>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aphicFrame>
                        <wpg:cNvPr id="44" name="Diagram 44"/>
                        <wpg:cNvFrPr/>
                        <wpg:xfrm>
                          <a:off x="0" y="0"/>
                          <a:ext cx="5486400" cy="32004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48" name="Rounded Rectangle 48"/>
                        <wps:cNvSpPr/>
                        <wps:spPr>
                          <a:xfrm>
                            <a:off x="773723" y="1153551"/>
                            <a:ext cx="342900" cy="342900"/>
                          </a:xfrm>
                          <a:prstGeom prst="roundRect">
                            <a:avLst/>
                          </a:prstGeom>
                          <a:solidFill>
                            <a:srgbClr val="B5121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D5578" w14:textId="0E19E540" w:rsidR="005C1593" w:rsidRPr="00A238D2" w:rsidRDefault="005C1593" w:rsidP="00A238D2">
                              <w:pPr>
                                <w:jc w:val="center"/>
                                <w:rPr>
                                  <w:b/>
                                  <w:sz w:val="28"/>
                                </w:rPr>
                              </w:pPr>
                              <w:r>
                                <w:rPr>
                                  <w:b/>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1899138" y="56271"/>
                            <a:ext cx="342900" cy="342900"/>
                          </a:xfrm>
                          <a:prstGeom prst="roundRect">
                            <a:avLst/>
                          </a:prstGeom>
                          <a:solidFill>
                            <a:srgbClr val="B5121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63BA9" w14:textId="471363E9" w:rsidR="005C1593" w:rsidRPr="00A238D2" w:rsidRDefault="005C1593" w:rsidP="00A238D2">
                              <w:pPr>
                                <w:jc w:val="center"/>
                                <w:rPr>
                                  <w:b/>
                                  <w:sz w:val="28"/>
                                </w:rPr>
                              </w:pPr>
                              <w:r w:rsidRPr="00A238D2">
                                <w:rPr>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2982350" y="1153551"/>
                            <a:ext cx="342900" cy="342900"/>
                          </a:xfrm>
                          <a:prstGeom prst="roundRect">
                            <a:avLst/>
                          </a:prstGeom>
                          <a:solidFill>
                            <a:srgbClr val="B5121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1A33C" w14:textId="6DA8C4DF" w:rsidR="005C1593" w:rsidRPr="00A238D2" w:rsidRDefault="005C1593" w:rsidP="00A238D2">
                              <w:pPr>
                                <w:jc w:val="center"/>
                                <w:rPr>
                                  <w:b/>
                                  <w:sz w:val="28"/>
                                </w:rPr>
                              </w:pPr>
                              <w:r>
                                <w:rPr>
                                  <w:b/>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1899138" y="2236763"/>
                            <a:ext cx="342900" cy="342900"/>
                          </a:xfrm>
                          <a:prstGeom prst="roundRect">
                            <a:avLst/>
                          </a:prstGeom>
                          <a:solidFill>
                            <a:srgbClr val="B5121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A1D69" w14:textId="2139E050" w:rsidR="005C1593" w:rsidRPr="00A238D2" w:rsidRDefault="005C1593" w:rsidP="00A238D2">
                              <w:pPr>
                                <w:jc w:val="center"/>
                                <w:rPr>
                                  <w:b/>
                                  <w:sz w:val="28"/>
                                </w:rPr>
                              </w:pPr>
                              <w:r>
                                <w:rPr>
                                  <w:b/>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072213" id="Group 49" o:spid="_x0000_s1047" style="width:6in;height:252pt;mso-position-horizontal-relative:char;mso-position-vertical-relative:line" coordsize="54864,3200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4" o:spid="_x0000_s1048" type="#_x0000_t75" style="position:absolute;left:8656;top:914;width:37551;height:30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">
                  <v:imagedata r:id="rId17" o:title=""/>
                  <o:lock v:ext="edit" aspectratio="f"/>
                </v:shape>
                <v:roundrect id="Rounded Rectangle 48" o:spid="_x0000_s1049" style="position:absolute;left:7737;top:11535;width:342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" fillcolor="#b5121b" strokecolor="white [3212]" strokeweight="2pt">
                  <v:textbox>
                    <w:txbxContent>
                      <w:p w14:paraId="656D5578" w14:textId="0E19E540" w:rsidR="005C1593" w:rsidRPr="00A238D2" w:rsidRDefault="005C1593" w:rsidP="00A238D2">
                        <w:pPr>
                          <w:jc w:val="center"/>
                          <w:rPr>
                            <w:b/>
                            <w:sz w:val="28"/>
                          </w:rPr>
                        </w:pPr>
                        <w:r>
                          <w:rPr>
                            <w:b/>
                            <w:sz w:val="28"/>
                          </w:rPr>
                          <w:t>4</w:t>
                        </w:r>
                      </w:p>
                    </w:txbxContent>
                  </v:textbox>
                </v:roundrect>
                <v:roundrect id="Rounded Rectangle 45" o:spid="_x0000_s1050" style="position:absolute;left:18991;top:562;width:342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" fillcolor="#b5121b" strokecolor="white [3212]" strokeweight="2pt">
                  <v:textbox>
                    <w:txbxContent>
                      <w:p w14:paraId="5AE63BA9" w14:textId="471363E9" w:rsidR="005C1593" w:rsidRPr="00A238D2" w:rsidRDefault="005C1593" w:rsidP="00A238D2">
                        <w:pPr>
                          <w:jc w:val="center"/>
                          <w:rPr>
                            <w:b/>
                            <w:sz w:val="28"/>
                          </w:rPr>
                        </w:pPr>
                        <w:r w:rsidRPr="00A238D2">
                          <w:rPr>
                            <w:b/>
                            <w:sz w:val="28"/>
                          </w:rPr>
                          <w:t>1</w:t>
                        </w:r>
                      </w:p>
                    </w:txbxContent>
                  </v:textbox>
                </v:roundrect>
                <v:roundrect id="Rounded Rectangle 46" o:spid="_x0000_s1051" style="position:absolute;left:29823;top:11535;width:342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" fillcolor="#b5121b" strokecolor="white [3212]" strokeweight="2pt">
                  <v:textbox>
                    <w:txbxContent>
                      <w:p w14:paraId="6461A33C" w14:textId="6DA8C4DF" w:rsidR="005C1593" w:rsidRPr="00A238D2" w:rsidRDefault="005C1593" w:rsidP="00A238D2">
                        <w:pPr>
                          <w:jc w:val="center"/>
                          <w:rPr>
                            <w:b/>
                            <w:sz w:val="28"/>
                          </w:rPr>
                        </w:pPr>
                        <w:r>
                          <w:rPr>
                            <w:b/>
                            <w:sz w:val="28"/>
                          </w:rPr>
                          <w:t>2</w:t>
                        </w:r>
                      </w:p>
                    </w:txbxContent>
                  </v:textbox>
                </v:roundrect>
                <v:roundrect id="Rounded Rectangle 47" o:spid="_x0000_s1052" style="position:absolute;left:18991;top:22367;width:3429;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" fillcolor="#b5121b" strokecolor="white [3212]" strokeweight="2pt">
                  <v:textbox>
                    <w:txbxContent>
                      <w:p w14:paraId="620A1D69" w14:textId="2139E050" w:rsidR="005C1593" w:rsidRPr="00A238D2" w:rsidRDefault="005C1593" w:rsidP="00A238D2">
                        <w:pPr>
                          <w:jc w:val="center"/>
                          <w:rPr>
                            <w:b/>
                            <w:sz w:val="28"/>
                          </w:rPr>
                        </w:pPr>
                        <w:r>
                          <w:rPr>
                            <w:b/>
                            <w:sz w:val="28"/>
                          </w:rPr>
                          <w:t>3</w:t>
                        </w:r>
                      </w:p>
                    </w:txbxContent>
                  </v:textbox>
                </v:roundrect>
                <w10:anchorlock/>
              </v:group>
            </w:pict>
          </mc:Fallback>
        </mc:AlternateContent>
      </w:r>
      <w:r w:rsidR="00293B2C">
        <w:rPr>
          <w:rFonts w:asciiTheme="minorHAnsi" w:hAnsiTheme="minorHAnsi" w:cs="Arial"/>
          <w:b/>
          <w:bCs/>
          <w:lang w:val="en-US" w:eastAsia="en-GB"/>
        </w:rPr>
        <w:br w:type="page"/>
      </w:r>
    </w:p>
    <w:p w14:paraId="20287A41" w14:textId="77777777" w:rsidR="00293B2C" w:rsidRPr="000272A3" w:rsidRDefault="00293B2C" w:rsidP="000C6129">
      <w:pPr>
        <w:pStyle w:val="Heading1"/>
        <w:rPr>
          <w:rFonts w:cs="Times"/>
        </w:rPr>
      </w:pPr>
      <w:bookmarkStart w:id="8" w:name="_Toc510767213"/>
      <w:r w:rsidRPr="000272A3">
        <w:lastRenderedPageBreak/>
        <w:t xml:space="preserve">Learning </w:t>
      </w:r>
      <w:r>
        <w:t>S</w:t>
      </w:r>
      <w:r w:rsidRPr="000272A3">
        <w:t xml:space="preserve">tyles </w:t>
      </w:r>
      <w:r>
        <w:t xml:space="preserve">- </w:t>
      </w:r>
      <w:r w:rsidRPr="000272A3">
        <w:t>Honey and Mumford</w:t>
      </w:r>
      <w:bookmarkEnd w:id="8"/>
      <w:r w:rsidRPr="000272A3">
        <w:t xml:space="preserve"> </w:t>
      </w:r>
    </w:p>
    <w:p w14:paraId="4BE6D958" w14:textId="6D90CAD5"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Honey and Mumford (1995) identified four main learning style preferences. By thinking about your preferred style, you can try and apply this to learning new things. If you're able to use your natural style, you're likely to find learning much easier and quicker. </w:t>
      </w:r>
    </w:p>
    <w:p w14:paraId="722CD49D" w14:textId="1B3435F4" w:rsidR="00293B2C" w:rsidRDefault="00293B2C" w:rsidP="00293B2C">
      <w:pPr>
        <w:widowControl w:val="0"/>
        <w:autoSpaceDE w:val="0"/>
        <w:autoSpaceDN w:val="0"/>
        <w:adjustRightInd w:val="0"/>
        <w:spacing w:line="276" w:lineRule="auto"/>
        <w:rPr>
          <w:rFonts w:asciiTheme="minorHAnsi" w:hAnsiTheme="minorHAnsi" w:cs="Arial"/>
          <w:lang w:val="en-US" w:eastAsia="en-GB"/>
        </w:rPr>
      </w:pPr>
    </w:p>
    <w:p w14:paraId="0435735A" w14:textId="293E1C2C" w:rsidR="00A238D2" w:rsidRDefault="00293B2C" w:rsidP="00A238D2">
      <w:pPr>
        <w:widowControl w:val="0"/>
        <w:autoSpaceDE w:val="0"/>
        <w:autoSpaceDN w:val="0"/>
        <w:adjustRightInd w:val="0"/>
        <w:spacing w:line="276" w:lineRule="auto"/>
        <w:rPr>
          <w:rFonts w:asciiTheme="minorHAnsi" w:hAnsiTheme="minorHAnsi" w:cs="Arial"/>
          <w:lang w:val="en-US" w:eastAsia="en-GB"/>
        </w:rPr>
      </w:pPr>
      <w:r>
        <w:rPr>
          <w:rFonts w:asciiTheme="minorHAnsi" w:hAnsiTheme="minorHAnsi" w:cs="Arial"/>
          <w:lang w:val="en-US" w:eastAsia="en-GB"/>
        </w:rPr>
        <w:t xml:space="preserve">You will complete a Learning Styles questionnaire during the </w:t>
      </w:r>
      <w:proofErr w:type="spellStart"/>
      <w:r>
        <w:rPr>
          <w:rFonts w:asciiTheme="minorHAnsi" w:hAnsiTheme="minorHAnsi" w:cs="Arial"/>
          <w:lang w:val="en-US" w:eastAsia="en-GB"/>
        </w:rPr>
        <w:t>programme</w:t>
      </w:r>
      <w:proofErr w:type="spellEnd"/>
      <w:r>
        <w:rPr>
          <w:rFonts w:asciiTheme="minorHAnsi" w:hAnsiTheme="minorHAnsi" w:cs="Arial"/>
          <w:lang w:val="en-US" w:eastAsia="en-GB"/>
        </w:rPr>
        <w:t>, which will help you to identify your preferred learning style(s). Further information about learning styles is available on the Moodle site.</w:t>
      </w:r>
      <w:r w:rsidR="00A238D2">
        <w:rPr>
          <w:rFonts w:asciiTheme="minorHAnsi" w:hAnsiTheme="minorHAnsi" w:cs="Arial"/>
          <w:lang w:val="en-US" w:eastAsia="en-GB"/>
        </w:rPr>
        <w:t xml:space="preserve"> Below are t</w:t>
      </w:r>
      <w:r w:rsidRPr="000272A3">
        <w:rPr>
          <w:rFonts w:asciiTheme="minorHAnsi" w:hAnsiTheme="minorHAnsi" w:cs="Arial"/>
          <w:lang w:val="en-US" w:eastAsia="en-GB"/>
        </w:rPr>
        <w:t>he</w:t>
      </w:r>
      <w:r w:rsidR="00A238D2">
        <w:rPr>
          <w:rFonts w:asciiTheme="minorHAnsi" w:hAnsiTheme="minorHAnsi" w:cs="Arial"/>
          <w:lang w:val="en-US" w:eastAsia="en-GB"/>
        </w:rPr>
        <w:t xml:space="preserve"> four</w:t>
      </w:r>
      <w:r w:rsidRPr="000272A3">
        <w:rPr>
          <w:rFonts w:asciiTheme="minorHAnsi" w:hAnsiTheme="minorHAnsi" w:cs="Arial"/>
          <w:lang w:val="en-US" w:eastAsia="en-GB"/>
        </w:rPr>
        <w:t xml:space="preserve"> different learning styles</w:t>
      </w:r>
      <w:r w:rsidR="00A238D2">
        <w:rPr>
          <w:rFonts w:asciiTheme="minorHAnsi" w:hAnsiTheme="minorHAnsi" w:cs="Arial"/>
          <w:lang w:val="en-US" w:eastAsia="en-GB"/>
        </w:rPr>
        <w:t>:</w:t>
      </w:r>
    </w:p>
    <w:p w14:paraId="2ABC0917" w14:textId="31F9DBDB" w:rsidR="00A238D2" w:rsidRDefault="00A238D2" w:rsidP="00A238D2">
      <w:pPr>
        <w:widowControl w:val="0"/>
        <w:autoSpaceDE w:val="0"/>
        <w:autoSpaceDN w:val="0"/>
        <w:adjustRightInd w:val="0"/>
        <w:spacing w:line="276" w:lineRule="auto"/>
        <w:rPr>
          <w:rFonts w:asciiTheme="minorHAnsi" w:hAnsiTheme="minorHAnsi" w:cs="Arial"/>
          <w:lang w:val="en-US" w:eastAsia="en-GB"/>
        </w:rPr>
      </w:pPr>
    </w:p>
    <w:p w14:paraId="54DB29B4" w14:textId="77777777" w:rsidR="00E72F99" w:rsidRDefault="00E72F99" w:rsidP="00293B2C">
      <w:pPr>
        <w:widowControl w:val="0"/>
        <w:autoSpaceDE w:val="0"/>
        <w:autoSpaceDN w:val="0"/>
        <w:adjustRightInd w:val="0"/>
        <w:spacing w:line="276" w:lineRule="auto"/>
        <w:rPr>
          <w:rFonts w:asciiTheme="minorHAnsi" w:hAnsiTheme="minorHAnsi" w:cs="Arial"/>
          <w:lang w:val="en-US" w:eastAsia="en-GB"/>
        </w:rPr>
      </w:pPr>
    </w:p>
    <w:tbl>
      <w:tblPr>
        <w:tblStyle w:val="TableGrid"/>
        <w:tblpPr w:leftFromText="180" w:rightFromText="180" w:vertAnchor="text" w:horzAnchor="margin" w:tblpY="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6"/>
        <w:gridCol w:w="2257"/>
        <w:gridCol w:w="2257"/>
      </w:tblGrid>
      <w:tr w:rsidR="00DC46E2" w:rsidRPr="00DC46E2" w14:paraId="0077E82B" w14:textId="77777777" w:rsidTr="00E72F99">
        <w:tc>
          <w:tcPr>
            <w:tcW w:w="2310" w:type="dxa"/>
            <w:vAlign w:val="center"/>
          </w:tcPr>
          <w:p w14:paraId="6352F8A2" w14:textId="5A6FD02A" w:rsidR="00E72F99" w:rsidRPr="00DC46E2" w:rsidRDefault="00E72F99" w:rsidP="00E72F99">
            <w:pPr>
              <w:widowControl w:val="0"/>
              <w:autoSpaceDE w:val="0"/>
              <w:autoSpaceDN w:val="0"/>
              <w:adjustRightInd w:val="0"/>
              <w:spacing w:line="276" w:lineRule="auto"/>
              <w:jc w:val="center"/>
              <w:rPr>
                <w:rFonts w:asciiTheme="minorHAnsi" w:hAnsiTheme="minorHAnsi" w:cs="Arial"/>
                <w:lang w:val="en-US" w:eastAsia="en-GB"/>
              </w:rPr>
            </w:pPr>
          </w:p>
        </w:tc>
        <w:tc>
          <w:tcPr>
            <w:tcW w:w="2310" w:type="dxa"/>
            <w:vAlign w:val="center"/>
          </w:tcPr>
          <w:p w14:paraId="01194F79" w14:textId="00D05F6E" w:rsidR="00E72F99" w:rsidRPr="00DC46E2" w:rsidRDefault="00E72F99" w:rsidP="00E72F99">
            <w:pPr>
              <w:widowControl w:val="0"/>
              <w:autoSpaceDE w:val="0"/>
              <w:autoSpaceDN w:val="0"/>
              <w:adjustRightInd w:val="0"/>
              <w:spacing w:line="276" w:lineRule="auto"/>
              <w:jc w:val="center"/>
              <w:rPr>
                <w:rFonts w:asciiTheme="minorHAnsi" w:hAnsiTheme="minorHAnsi" w:cs="Arial"/>
                <w:lang w:val="en-US" w:eastAsia="en-GB"/>
              </w:rPr>
            </w:pPr>
          </w:p>
        </w:tc>
        <w:tc>
          <w:tcPr>
            <w:tcW w:w="2311" w:type="dxa"/>
            <w:vAlign w:val="center"/>
          </w:tcPr>
          <w:p w14:paraId="430A88A8" w14:textId="1486835B" w:rsidR="00E72F99" w:rsidRPr="00DC46E2" w:rsidRDefault="00E72F99" w:rsidP="00E72F99">
            <w:pPr>
              <w:widowControl w:val="0"/>
              <w:autoSpaceDE w:val="0"/>
              <w:autoSpaceDN w:val="0"/>
              <w:adjustRightInd w:val="0"/>
              <w:spacing w:line="276" w:lineRule="auto"/>
              <w:jc w:val="center"/>
              <w:rPr>
                <w:rFonts w:asciiTheme="minorHAnsi" w:hAnsiTheme="minorHAnsi" w:cs="Arial"/>
                <w:lang w:val="en-US" w:eastAsia="en-GB"/>
              </w:rPr>
            </w:pPr>
          </w:p>
        </w:tc>
        <w:tc>
          <w:tcPr>
            <w:tcW w:w="2311" w:type="dxa"/>
            <w:vAlign w:val="center"/>
          </w:tcPr>
          <w:p w14:paraId="06297B9D" w14:textId="02C2583E" w:rsidR="00E72F99" w:rsidRPr="00DC46E2" w:rsidRDefault="00E72F99" w:rsidP="00E72F99">
            <w:pPr>
              <w:widowControl w:val="0"/>
              <w:autoSpaceDE w:val="0"/>
              <w:autoSpaceDN w:val="0"/>
              <w:adjustRightInd w:val="0"/>
              <w:spacing w:line="276" w:lineRule="auto"/>
              <w:jc w:val="center"/>
              <w:rPr>
                <w:rFonts w:asciiTheme="minorHAnsi" w:hAnsiTheme="minorHAnsi" w:cs="Arial"/>
                <w:lang w:val="en-US" w:eastAsia="en-GB"/>
              </w:rPr>
            </w:pPr>
          </w:p>
        </w:tc>
      </w:tr>
      <w:tr w:rsidR="00DC46E2" w:rsidRPr="00DC46E2" w14:paraId="5DEBB13F" w14:textId="77777777" w:rsidTr="00E72F99">
        <w:tc>
          <w:tcPr>
            <w:tcW w:w="2310" w:type="dxa"/>
            <w:vAlign w:val="center"/>
          </w:tcPr>
          <w:p w14:paraId="13125A98" w14:textId="1027C9D0" w:rsidR="00E72F99" w:rsidRPr="00DC46E2" w:rsidRDefault="00E72F99" w:rsidP="00A238D2">
            <w:pPr>
              <w:widowControl w:val="0"/>
              <w:autoSpaceDE w:val="0"/>
              <w:autoSpaceDN w:val="0"/>
              <w:adjustRightInd w:val="0"/>
              <w:spacing w:line="276" w:lineRule="auto"/>
              <w:rPr>
                <w:rFonts w:asciiTheme="minorHAnsi" w:hAnsiTheme="minorHAnsi" w:cs="Times"/>
                <w:noProof/>
                <w:lang w:val="en-US"/>
              </w:rPr>
            </w:pPr>
          </w:p>
        </w:tc>
        <w:tc>
          <w:tcPr>
            <w:tcW w:w="2310" w:type="dxa"/>
            <w:vAlign w:val="center"/>
          </w:tcPr>
          <w:p w14:paraId="422A29B3" w14:textId="6F578636" w:rsidR="00E72F99" w:rsidRPr="00DC46E2" w:rsidRDefault="00E72F99" w:rsidP="00A238D2">
            <w:pPr>
              <w:widowControl w:val="0"/>
              <w:autoSpaceDE w:val="0"/>
              <w:autoSpaceDN w:val="0"/>
              <w:adjustRightInd w:val="0"/>
              <w:spacing w:line="276" w:lineRule="auto"/>
              <w:rPr>
                <w:rFonts w:asciiTheme="minorHAnsi" w:hAnsiTheme="minorHAnsi" w:cs="Times"/>
                <w:lang w:val="en-US" w:eastAsia="en-GB"/>
              </w:rPr>
            </w:pPr>
          </w:p>
        </w:tc>
        <w:tc>
          <w:tcPr>
            <w:tcW w:w="2311" w:type="dxa"/>
            <w:vAlign w:val="center"/>
          </w:tcPr>
          <w:p w14:paraId="668E8B02" w14:textId="1419F444" w:rsidR="00E72F99" w:rsidRPr="00DC46E2" w:rsidRDefault="00E72F99" w:rsidP="00A238D2">
            <w:pPr>
              <w:widowControl w:val="0"/>
              <w:autoSpaceDE w:val="0"/>
              <w:autoSpaceDN w:val="0"/>
              <w:adjustRightInd w:val="0"/>
              <w:spacing w:line="276" w:lineRule="auto"/>
              <w:rPr>
                <w:rFonts w:asciiTheme="minorHAnsi" w:hAnsiTheme="minorHAnsi" w:cs="Times"/>
                <w:noProof/>
                <w:lang w:val="en-US"/>
              </w:rPr>
            </w:pPr>
          </w:p>
        </w:tc>
        <w:tc>
          <w:tcPr>
            <w:tcW w:w="2311" w:type="dxa"/>
            <w:vAlign w:val="center"/>
          </w:tcPr>
          <w:p w14:paraId="0577BF1F" w14:textId="40DF8219" w:rsidR="00E72F99" w:rsidRPr="00DC46E2" w:rsidRDefault="00E72F99" w:rsidP="00A238D2">
            <w:pPr>
              <w:widowControl w:val="0"/>
              <w:autoSpaceDE w:val="0"/>
              <w:autoSpaceDN w:val="0"/>
              <w:adjustRightInd w:val="0"/>
              <w:spacing w:line="276" w:lineRule="auto"/>
              <w:rPr>
                <w:rFonts w:asciiTheme="minorHAnsi" w:hAnsiTheme="minorHAnsi" w:cs="Times"/>
                <w:lang w:val="en-US" w:eastAsia="en-GB"/>
              </w:rPr>
            </w:pPr>
          </w:p>
        </w:tc>
      </w:tr>
    </w:tbl>
    <w:p w14:paraId="0BC494EC" w14:textId="77777777" w:rsidR="00293B2C" w:rsidRPr="000C6129" w:rsidRDefault="00293B2C" w:rsidP="000C6129">
      <w:pPr>
        <w:pStyle w:val="Heading2"/>
      </w:pPr>
      <w:bookmarkStart w:id="9" w:name="_Toc510767214"/>
      <w:r w:rsidRPr="000C6129">
        <w:t>Activists:</w:t>
      </w:r>
      <w:bookmarkEnd w:id="9"/>
      <w:r w:rsidRPr="000C6129">
        <w:t xml:space="preserve"> </w:t>
      </w:r>
    </w:p>
    <w:p w14:paraId="0F91E732"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Activists like to be involved in new experiences. They are open minded and enthusiastic about new ideas but get bored with implementation. They enjoy doing things and tend to act first and consider the implications afterwards. They like working with others but tend to hog the limelight. </w:t>
      </w:r>
    </w:p>
    <w:p w14:paraId="6B5F2B40" w14:textId="77777777" w:rsidR="00293B2C" w:rsidRDefault="00293B2C" w:rsidP="00293B2C">
      <w:pPr>
        <w:widowControl w:val="0"/>
        <w:autoSpaceDE w:val="0"/>
        <w:autoSpaceDN w:val="0"/>
        <w:adjustRightInd w:val="0"/>
        <w:spacing w:line="276" w:lineRule="auto"/>
        <w:rPr>
          <w:rFonts w:asciiTheme="minorHAnsi" w:hAnsiTheme="minorHAnsi" w:cs="Arial"/>
          <w:b/>
          <w:bCs/>
          <w:lang w:val="en-US" w:eastAsia="en-GB"/>
        </w:rPr>
      </w:pPr>
    </w:p>
    <w:p w14:paraId="3D0B1808" w14:textId="77777777" w:rsidR="00293B2C" w:rsidRPr="000272A3" w:rsidRDefault="00293B2C" w:rsidP="000C6129">
      <w:pPr>
        <w:pStyle w:val="Heading2"/>
        <w:rPr>
          <w:rFonts w:cs="Times"/>
        </w:rPr>
      </w:pPr>
      <w:bookmarkStart w:id="10" w:name="_Toc510767215"/>
      <w:r w:rsidRPr="000272A3">
        <w:t>Reflectors:</w:t>
      </w:r>
      <w:bookmarkEnd w:id="10"/>
      <w:r w:rsidRPr="000272A3">
        <w:t xml:space="preserve"> </w:t>
      </w:r>
    </w:p>
    <w:p w14:paraId="6DA5C664"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Reflectors like to stand back and look at a situation from different perspectives. They like to collect data and think about it carefully before coming to any conclusions. They enjoy observing others and will listen to their views before offering their own. </w:t>
      </w:r>
    </w:p>
    <w:p w14:paraId="0BB8E238" w14:textId="77777777" w:rsidR="00293B2C" w:rsidRDefault="00293B2C" w:rsidP="00293B2C">
      <w:pPr>
        <w:widowControl w:val="0"/>
        <w:autoSpaceDE w:val="0"/>
        <w:autoSpaceDN w:val="0"/>
        <w:adjustRightInd w:val="0"/>
        <w:spacing w:line="276" w:lineRule="auto"/>
        <w:rPr>
          <w:rFonts w:asciiTheme="minorHAnsi" w:hAnsiTheme="minorHAnsi" w:cs="Arial"/>
          <w:b/>
          <w:bCs/>
          <w:lang w:val="en-US" w:eastAsia="en-GB"/>
        </w:rPr>
      </w:pPr>
    </w:p>
    <w:p w14:paraId="4ECB236F" w14:textId="77777777" w:rsidR="00293B2C" w:rsidRPr="000272A3" w:rsidRDefault="00293B2C" w:rsidP="000C6129">
      <w:pPr>
        <w:pStyle w:val="Heading2"/>
        <w:rPr>
          <w:rFonts w:cs="Times"/>
        </w:rPr>
      </w:pPr>
      <w:bookmarkStart w:id="11" w:name="_Toc510767216"/>
      <w:r w:rsidRPr="000272A3">
        <w:t>Theorists:</w:t>
      </w:r>
      <w:bookmarkEnd w:id="11"/>
      <w:r w:rsidRPr="000272A3">
        <w:t xml:space="preserve"> </w:t>
      </w:r>
    </w:p>
    <w:p w14:paraId="621B2FCA" w14:textId="77777777" w:rsidR="00293B2C" w:rsidRDefault="00293B2C" w:rsidP="00293B2C">
      <w:pPr>
        <w:widowControl w:val="0"/>
        <w:autoSpaceDE w:val="0"/>
        <w:autoSpaceDN w:val="0"/>
        <w:adjustRightInd w:val="0"/>
        <w:spacing w:line="276" w:lineRule="auto"/>
        <w:rPr>
          <w:rFonts w:asciiTheme="minorHAnsi" w:hAnsiTheme="minorHAnsi" w:cs="Arial"/>
          <w:lang w:val="en-US" w:eastAsia="en-GB"/>
        </w:rPr>
      </w:pPr>
      <w:r w:rsidRPr="000272A3">
        <w:rPr>
          <w:rFonts w:asciiTheme="minorHAnsi" w:hAnsiTheme="minorHAnsi" w:cs="Arial"/>
          <w:lang w:val="en-US" w:eastAsia="en-GB"/>
        </w:rPr>
        <w:t xml:space="preserve">Theorists adapt and integrate observations into complex and logically sound theories. They think problems through in a step by step way. They tend to be perfectionists who like to fit things into a rational scheme. They tend to be detached and analytical rather than subjective or emotive in their thinking. </w:t>
      </w:r>
    </w:p>
    <w:p w14:paraId="480549C0"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p>
    <w:p w14:paraId="0DEB1DC6" w14:textId="77777777" w:rsidR="00293B2C" w:rsidRPr="000272A3" w:rsidRDefault="00293B2C" w:rsidP="000C6129">
      <w:pPr>
        <w:pStyle w:val="Heading2"/>
        <w:rPr>
          <w:rFonts w:cs="Times"/>
        </w:rPr>
      </w:pPr>
      <w:bookmarkStart w:id="12" w:name="_Toc510767217"/>
      <w:r w:rsidRPr="000272A3">
        <w:t>Pragmatists:</w:t>
      </w:r>
      <w:bookmarkEnd w:id="12"/>
      <w:r w:rsidRPr="000272A3">
        <w:t xml:space="preserve"> </w:t>
      </w:r>
    </w:p>
    <w:p w14:paraId="0FE1F24D"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Pragmatists are keen to try things out. They want concepts that can be applied to their job. They tend to be impatient with lengthy discussions and are practical and down to earth. </w:t>
      </w:r>
    </w:p>
    <w:p w14:paraId="6A191E61" w14:textId="77777777" w:rsidR="00293B2C" w:rsidRPr="000272A3" w:rsidRDefault="00293B2C" w:rsidP="00293B2C">
      <w:pPr>
        <w:widowControl w:val="0"/>
        <w:autoSpaceDE w:val="0"/>
        <w:autoSpaceDN w:val="0"/>
        <w:adjustRightInd w:val="0"/>
        <w:spacing w:line="276" w:lineRule="auto"/>
        <w:rPr>
          <w:rFonts w:asciiTheme="minorHAnsi" w:hAnsiTheme="minorHAnsi" w:cs="Times"/>
          <w:lang w:val="en-US" w:eastAsia="en-GB"/>
        </w:rPr>
      </w:pPr>
    </w:p>
    <w:p w14:paraId="60AF6819" w14:textId="5D611430" w:rsidR="00293B2C" w:rsidRDefault="00293B2C" w:rsidP="00293B2C">
      <w:pPr>
        <w:widowControl w:val="0"/>
        <w:autoSpaceDE w:val="0"/>
        <w:autoSpaceDN w:val="0"/>
        <w:adjustRightInd w:val="0"/>
        <w:spacing w:line="276" w:lineRule="auto"/>
        <w:rPr>
          <w:rFonts w:asciiTheme="minorHAnsi" w:hAnsiTheme="minorHAnsi" w:cs="Arial"/>
          <w:lang w:val="en-US" w:eastAsia="en-GB"/>
        </w:rPr>
      </w:pPr>
      <w:r>
        <w:rPr>
          <w:rFonts w:asciiTheme="minorHAnsi" w:hAnsiTheme="minorHAnsi" w:cs="Arial"/>
          <w:lang w:val="en-US" w:eastAsia="en-GB"/>
        </w:rPr>
        <w:t>Understanding</w:t>
      </w:r>
      <w:r w:rsidRPr="000272A3">
        <w:rPr>
          <w:rFonts w:asciiTheme="minorHAnsi" w:hAnsiTheme="minorHAnsi" w:cs="Arial"/>
          <w:lang w:val="en-US" w:eastAsia="en-GB"/>
        </w:rPr>
        <w:t xml:space="preserve"> your preferred learning style</w:t>
      </w:r>
      <w:r>
        <w:rPr>
          <w:rFonts w:asciiTheme="minorHAnsi" w:hAnsiTheme="minorHAnsi" w:cs="Arial"/>
          <w:lang w:val="en-US" w:eastAsia="en-GB"/>
        </w:rPr>
        <w:t>(s)</w:t>
      </w:r>
      <w:r w:rsidRPr="000272A3">
        <w:rPr>
          <w:rFonts w:asciiTheme="minorHAnsi" w:hAnsiTheme="minorHAnsi" w:cs="Arial"/>
          <w:lang w:val="en-US" w:eastAsia="en-GB"/>
        </w:rPr>
        <w:t xml:space="preserve"> and the implications of this </w:t>
      </w:r>
      <w:r>
        <w:rPr>
          <w:rFonts w:asciiTheme="minorHAnsi" w:hAnsiTheme="minorHAnsi" w:cs="Arial"/>
          <w:lang w:val="en-US" w:eastAsia="en-GB"/>
        </w:rPr>
        <w:t xml:space="preserve">will help you to plan the most appropriate development activity to meet you and your team members’ development needs and with your </w:t>
      </w:r>
      <w:r w:rsidRPr="000272A3">
        <w:rPr>
          <w:rFonts w:asciiTheme="minorHAnsi" w:hAnsiTheme="minorHAnsi" w:cs="Arial"/>
          <w:lang w:val="en-US" w:eastAsia="en-GB"/>
        </w:rPr>
        <w:t xml:space="preserve">learning and reflection. </w:t>
      </w:r>
    </w:p>
    <w:p w14:paraId="6833F04F" w14:textId="70505305" w:rsidR="00293B2C" w:rsidRDefault="00293B2C" w:rsidP="00293B2C">
      <w:pPr>
        <w:widowControl w:val="0"/>
        <w:autoSpaceDE w:val="0"/>
        <w:autoSpaceDN w:val="0"/>
        <w:adjustRightInd w:val="0"/>
        <w:spacing w:line="276" w:lineRule="auto"/>
        <w:rPr>
          <w:rFonts w:asciiTheme="minorHAnsi" w:hAnsiTheme="minorHAnsi" w:cs="Arial"/>
          <w:b/>
          <w:lang w:val="en-US" w:eastAsia="en-GB"/>
        </w:rPr>
      </w:pPr>
    </w:p>
    <w:p w14:paraId="286B8FDE" w14:textId="77777777" w:rsidR="00293B2C" w:rsidRPr="000272A3" w:rsidRDefault="00293B2C" w:rsidP="00D86910">
      <w:pPr>
        <w:spacing w:before="60"/>
        <w:rPr>
          <w:rFonts w:asciiTheme="minorHAnsi" w:hAnsiTheme="minorHAnsi"/>
          <w:color w:val="000000" w:themeColor="text1"/>
        </w:rPr>
        <w:sectPr w:rsidR="00293B2C" w:rsidRPr="000272A3" w:rsidSect="008E6079">
          <w:pgSz w:w="11906" w:h="16838"/>
          <w:pgMar w:top="1440" w:right="1440" w:bottom="1440" w:left="1440" w:header="454" w:footer="567" w:gutter="0"/>
          <w:cols w:space="708"/>
          <w:docGrid w:linePitch="360"/>
        </w:sectPr>
      </w:pPr>
    </w:p>
    <w:tbl>
      <w:tblPr>
        <w:tblStyle w:val="GridTable1Light"/>
        <w:tblpPr w:leftFromText="180" w:rightFromText="180" w:vertAnchor="page" w:horzAnchor="margin" w:tblpXSpec="center" w:tblpY="2099"/>
        <w:tblW w:w="5283" w:type="pct"/>
        <w:tblLook w:val="0020" w:firstRow="1" w:lastRow="0" w:firstColumn="0" w:lastColumn="0" w:noHBand="0" w:noVBand="0"/>
      </w:tblPr>
      <w:tblGrid>
        <w:gridCol w:w="1639"/>
        <w:gridCol w:w="2774"/>
        <w:gridCol w:w="2774"/>
        <w:gridCol w:w="2774"/>
        <w:gridCol w:w="2774"/>
        <w:gridCol w:w="2774"/>
      </w:tblGrid>
      <w:tr w:rsidR="008E6079" w:rsidRPr="000272A3" w14:paraId="791E302F" w14:textId="77777777" w:rsidTr="005366F6">
        <w:trPr>
          <w:cnfStyle w:val="100000000000" w:firstRow="1" w:lastRow="0" w:firstColumn="0" w:lastColumn="0" w:oddVBand="0" w:evenVBand="0" w:oddHBand="0" w:evenHBand="0" w:firstRowFirstColumn="0" w:firstRowLastColumn="0" w:lastRowFirstColumn="0" w:lastRowLastColumn="0"/>
          <w:trHeight w:val="1692"/>
        </w:trPr>
        <w:tc>
          <w:tcPr>
            <w:tcW w:w="528" w:type="pct"/>
            <w:tcBorders>
              <w:top w:val="nil"/>
              <w:left w:val="nil"/>
              <w:bottom w:val="single" w:sz="12" w:space="0" w:color="B5121B"/>
              <w:right w:val="single" w:sz="4" w:space="0" w:color="808080" w:themeColor="background1" w:themeShade="80"/>
            </w:tcBorders>
            <w:shd w:val="clear" w:color="auto" w:fill="F2F2F2" w:themeFill="background1" w:themeFillShade="F2"/>
          </w:tcPr>
          <w:p w14:paraId="4C2354EB" w14:textId="77777777" w:rsidR="008E6079" w:rsidRPr="003C66EE" w:rsidRDefault="008E6079" w:rsidP="008E6079">
            <w:pPr>
              <w:jc w:val="center"/>
              <w:rPr>
                <w:color w:val="000000" w:themeColor="text1"/>
              </w:rPr>
            </w:pPr>
            <w:r w:rsidRPr="003C66EE">
              <w:rPr>
                <w:color w:val="000000" w:themeColor="text1"/>
              </w:rPr>
              <w:lastRenderedPageBreak/>
              <w:t>Status</w:t>
            </w:r>
          </w:p>
        </w:tc>
        <w:tc>
          <w:tcPr>
            <w:tcW w:w="894" w:type="pct"/>
            <w:tcBorders>
              <w:top w:val="nil"/>
              <w:left w:val="single" w:sz="4" w:space="0" w:color="808080" w:themeColor="background1" w:themeShade="80"/>
              <w:bottom w:val="single" w:sz="12" w:space="0" w:color="B5121B"/>
              <w:right w:val="single" w:sz="4" w:space="0" w:color="808080" w:themeColor="background1" w:themeShade="80"/>
            </w:tcBorders>
            <w:shd w:val="clear" w:color="auto" w:fill="F2F2F2" w:themeFill="background1" w:themeFillShade="F2"/>
          </w:tcPr>
          <w:p w14:paraId="027D967D" w14:textId="7AC5AC17" w:rsidR="008E6079" w:rsidRDefault="008E6079" w:rsidP="008E6079">
            <w:pPr>
              <w:jc w:val="center"/>
              <w:rPr>
                <w:color w:val="000000" w:themeColor="text1"/>
              </w:rPr>
            </w:pPr>
            <w:r w:rsidRPr="005C1593">
              <w:rPr>
                <w:color w:val="000000" w:themeColor="text1"/>
              </w:rPr>
              <w:t>Development Objective</w:t>
            </w:r>
          </w:p>
          <w:p w14:paraId="0C67D742" w14:textId="77777777" w:rsidR="005C1593" w:rsidRPr="005C1593" w:rsidRDefault="005C1593" w:rsidP="008E6079">
            <w:pPr>
              <w:jc w:val="center"/>
              <w:rPr>
                <w:color w:val="000000" w:themeColor="text1"/>
              </w:rPr>
            </w:pPr>
          </w:p>
          <w:p w14:paraId="2702E818" w14:textId="77777777" w:rsidR="008E6079" w:rsidRPr="005C1593" w:rsidRDefault="008E6079" w:rsidP="008E6079">
            <w:pPr>
              <w:jc w:val="center"/>
              <w:rPr>
                <w:b w:val="0"/>
                <w:i/>
                <w:color w:val="000000" w:themeColor="text1"/>
              </w:rPr>
            </w:pPr>
            <w:r w:rsidRPr="005C1593">
              <w:rPr>
                <w:b w:val="0"/>
                <w:i/>
                <w:color w:val="000000" w:themeColor="text1"/>
              </w:rPr>
              <w:t>What aspect of my knowledge, practice, skills or behaviours do I want to develop?</w:t>
            </w:r>
          </w:p>
        </w:tc>
        <w:tc>
          <w:tcPr>
            <w:tcW w:w="894" w:type="pct"/>
            <w:tcBorders>
              <w:top w:val="nil"/>
              <w:left w:val="single" w:sz="4" w:space="0" w:color="808080" w:themeColor="background1" w:themeShade="80"/>
              <w:bottom w:val="single" w:sz="12" w:space="0" w:color="B5121B"/>
              <w:right w:val="single" w:sz="4" w:space="0" w:color="808080" w:themeColor="background1" w:themeShade="80"/>
            </w:tcBorders>
            <w:shd w:val="clear" w:color="auto" w:fill="F2F2F2" w:themeFill="background1" w:themeFillShade="F2"/>
          </w:tcPr>
          <w:p w14:paraId="358E9A6B" w14:textId="7D0F89CB" w:rsidR="008E6079" w:rsidRDefault="008E6079" w:rsidP="008E6079">
            <w:pPr>
              <w:jc w:val="center"/>
              <w:rPr>
                <w:color w:val="000000" w:themeColor="text1"/>
              </w:rPr>
            </w:pPr>
            <w:r w:rsidRPr="005C1593">
              <w:rPr>
                <w:color w:val="000000" w:themeColor="text1"/>
              </w:rPr>
              <w:t>Development Activity</w:t>
            </w:r>
          </w:p>
          <w:p w14:paraId="58262688" w14:textId="77777777" w:rsidR="005C1593" w:rsidRPr="005C1593" w:rsidRDefault="005C1593" w:rsidP="008E6079">
            <w:pPr>
              <w:jc w:val="center"/>
              <w:rPr>
                <w:color w:val="000000" w:themeColor="text1"/>
              </w:rPr>
            </w:pPr>
          </w:p>
          <w:p w14:paraId="3AC6C01B" w14:textId="77777777" w:rsidR="008E6079" w:rsidRPr="005C1593" w:rsidRDefault="008E6079" w:rsidP="008E6079">
            <w:pPr>
              <w:jc w:val="center"/>
              <w:rPr>
                <w:b w:val="0"/>
                <w:i/>
                <w:color w:val="000000" w:themeColor="text1"/>
              </w:rPr>
            </w:pPr>
            <w:r w:rsidRPr="005C1593">
              <w:rPr>
                <w:b w:val="0"/>
                <w:i/>
                <w:color w:val="000000" w:themeColor="text1"/>
              </w:rPr>
              <w:t>How will I achieve this? What are the most appropriate development activities?</w:t>
            </w:r>
          </w:p>
        </w:tc>
        <w:tc>
          <w:tcPr>
            <w:tcW w:w="894" w:type="pct"/>
            <w:tcBorders>
              <w:top w:val="nil"/>
              <w:left w:val="single" w:sz="4" w:space="0" w:color="808080" w:themeColor="background1" w:themeShade="80"/>
              <w:bottom w:val="single" w:sz="12" w:space="0" w:color="B5121B"/>
              <w:right w:val="single" w:sz="4" w:space="0" w:color="808080" w:themeColor="background1" w:themeShade="80"/>
            </w:tcBorders>
            <w:shd w:val="clear" w:color="auto" w:fill="F2F2F2" w:themeFill="background1" w:themeFillShade="F2"/>
          </w:tcPr>
          <w:p w14:paraId="75C49F5A" w14:textId="77777777" w:rsidR="008E6079" w:rsidRPr="005C1593" w:rsidRDefault="008E6079" w:rsidP="008E6079">
            <w:pPr>
              <w:jc w:val="center"/>
              <w:rPr>
                <w:color w:val="000000" w:themeColor="text1"/>
              </w:rPr>
            </w:pPr>
            <w:r w:rsidRPr="005C1593">
              <w:rPr>
                <w:color w:val="000000" w:themeColor="text1"/>
              </w:rPr>
              <w:t>What will I be doing differently?</w:t>
            </w:r>
          </w:p>
          <w:p w14:paraId="13222DD8" w14:textId="77777777" w:rsidR="008E6079" w:rsidRPr="005C1593" w:rsidRDefault="008E6079" w:rsidP="008E6079">
            <w:pPr>
              <w:jc w:val="center"/>
              <w:rPr>
                <w:b w:val="0"/>
                <w:i/>
                <w:color w:val="000000" w:themeColor="text1"/>
              </w:rPr>
            </w:pPr>
            <w:r w:rsidRPr="005C1593">
              <w:rPr>
                <w:b w:val="0"/>
                <w:i/>
                <w:color w:val="000000" w:themeColor="text1"/>
              </w:rPr>
              <w:t>How will I know I have been successful? What key differences do you aim to make in the workplace?</w:t>
            </w:r>
          </w:p>
        </w:tc>
        <w:tc>
          <w:tcPr>
            <w:tcW w:w="894" w:type="pct"/>
            <w:tcBorders>
              <w:top w:val="nil"/>
              <w:left w:val="single" w:sz="4" w:space="0" w:color="808080" w:themeColor="background1" w:themeShade="80"/>
              <w:bottom w:val="single" w:sz="12" w:space="0" w:color="B5121B"/>
              <w:right w:val="single" w:sz="4" w:space="0" w:color="808080" w:themeColor="background1" w:themeShade="80"/>
            </w:tcBorders>
            <w:shd w:val="clear" w:color="auto" w:fill="F2F2F2" w:themeFill="background1" w:themeFillShade="F2"/>
          </w:tcPr>
          <w:p w14:paraId="21456B8C" w14:textId="59195BE9" w:rsidR="008E6079" w:rsidRDefault="008E6079" w:rsidP="008E6079">
            <w:pPr>
              <w:jc w:val="center"/>
              <w:rPr>
                <w:color w:val="000000" w:themeColor="text1"/>
              </w:rPr>
            </w:pPr>
            <w:r w:rsidRPr="005C1593">
              <w:rPr>
                <w:color w:val="000000" w:themeColor="text1"/>
              </w:rPr>
              <w:t>Support Needed?</w:t>
            </w:r>
          </w:p>
          <w:p w14:paraId="3CE7D25C" w14:textId="77777777" w:rsidR="005C1593" w:rsidRPr="005C1593" w:rsidRDefault="005C1593" w:rsidP="008E6079">
            <w:pPr>
              <w:jc w:val="center"/>
              <w:rPr>
                <w:color w:val="000000" w:themeColor="text1"/>
              </w:rPr>
            </w:pPr>
          </w:p>
          <w:p w14:paraId="7F3B968C" w14:textId="77777777" w:rsidR="008E6079" w:rsidRPr="005C1593" w:rsidRDefault="008E6079" w:rsidP="008E6079">
            <w:pPr>
              <w:jc w:val="center"/>
              <w:rPr>
                <w:b w:val="0"/>
                <w:i/>
                <w:color w:val="000000" w:themeColor="text1"/>
              </w:rPr>
            </w:pPr>
            <w:r w:rsidRPr="005C1593">
              <w:rPr>
                <w:b w:val="0"/>
                <w:i/>
                <w:color w:val="000000" w:themeColor="text1"/>
              </w:rPr>
              <w:t>What additional resources or support will I need? Who and/or what resources can help?</w:t>
            </w:r>
          </w:p>
        </w:tc>
        <w:tc>
          <w:tcPr>
            <w:tcW w:w="894" w:type="pct"/>
            <w:tcBorders>
              <w:top w:val="nil"/>
              <w:left w:val="single" w:sz="4" w:space="0" w:color="808080" w:themeColor="background1" w:themeShade="80"/>
              <w:bottom w:val="single" w:sz="12" w:space="0" w:color="B5121B"/>
              <w:right w:val="nil"/>
            </w:tcBorders>
            <w:shd w:val="clear" w:color="auto" w:fill="F2F2F2" w:themeFill="background1" w:themeFillShade="F2"/>
          </w:tcPr>
          <w:p w14:paraId="2C0B7E02" w14:textId="46F31E87" w:rsidR="008E6079" w:rsidRDefault="008E6079" w:rsidP="008E6079">
            <w:pPr>
              <w:jc w:val="center"/>
              <w:rPr>
                <w:color w:val="000000" w:themeColor="text1"/>
              </w:rPr>
            </w:pPr>
            <w:r w:rsidRPr="005C1593">
              <w:rPr>
                <w:color w:val="000000" w:themeColor="text1"/>
              </w:rPr>
              <w:t>Date for Achievement</w:t>
            </w:r>
          </w:p>
          <w:p w14:paraId="77E6FF00" w14:textId="77777777" w:rsidR="005C1593" w:rsidRPr="005C1593" w:rsidRDefault="005C1593" w:rsidP="008E6079">
            <w:pPr>
              <w:jc w:val="center"/>
              <w:rPr>
                <w:color w:val="000000" w:themeColor="text1"/>
              </w:rPr>
            </w:pPr>
          </w:p>
          <w:p w14:paraId="4FEDE406" w14:textId="77777777" w:rsidR="008E6079" w:rsidRPr="005C1593" w:rsidRDefault="008E6079" w:rsidP="008E6079">
            <w:pPr>
              <w:jc w:val="center"/>
              <w:rPr>
                <w:b w:val="0"/>
                <w:i/>
                <w:color w:val="000000" w:themeColor="text1"/>
              </w:rPr>
            </w:pPr>
            <w:r w:rsidRPr="005C1593">
              <w:rPr>
                <w:b w:val="0"/>
                <w:i/>
                <w:color w:val="000000" w:themeColor="text1"/>
              </w:rPr>
              <w:t>Target Dates for review /completion</w:t>
            </w:r>
          </w:p>
          <w:p w14:paraId="74519717" w14:textId="77777777" w:rsidR="008E6079" w:rsidRPr="005C1593" w:rsidRDefault="008E6079" w:rsidP="008E6079">
            <w:pPr>
              <w:jc w:val="center"/>
              <w:rPr>
                <w:color w:val="000000" w:themeColor="text1"/>
              </w:rPr>
            </w:pPr>
          </w:p>
        </w:tc>
      </w:tr>
      <w:tr w:rsidR="008E6079" w:rsidRPr="000272A3" w14:paraId="2DF72828" w14:textId="77777777" w:rsidTr="005366F6">
        <w:trPr>
          <w:trHeight w:val="2161"/>
        </w:trPr>
        <w:tc>
          <w:tcPr>
            <w:tcW w:w="528" w:type="pct"/>
            <w:tcBorders>
              <w:top w:val="single" w:sz="12" w:space="0" w:color="B5121B"/>
              <w:left w:val="nil"/>
              <w:bottom w:val="single" w:sz="4" w:space="0" w:color="808080" w:themeColor="background1" w:themeShade="80"/>
              <w:right w:val="single" w:sz="4" w:space="0" w:color="808080" w:themeColor="background1" w:themeShade="80"/>
            </w:tcBorders>
          </w:tcPr>
          <w:p w14:paraId="162B6B65" w14:textId="27377C07" w:rsidR="008E6079" w:rsidRPr="008D527D" w:rsidRDefault="00DC46E2" w:rsidP="008E6079">
            <w:pPr>
              <w:spacing w:line="360" w:lineRule="auto"/>
              <w:rPr>
                <w:b/>
                <w:color w:val="000000" w:themeColor="text1"/>
              </w:rPr>
            </w:pPr>
            <w:sdt>
              <w:sdtPr>
                <w:rPr>
                  <w:b/>
                  <w:color w:val="000000" w:themeColor="text1"/>
                </w:rPr>
                <w:id w:val="-475915408"/>
                <w15:appearance w15:val="hidden"/>
                <w14:checkbox>
                  <w14:checked w14:val="0"/>
                  <w14:checkedState w14:val="00FE" w14:font="Wingdings"/>
                  <w14:uncheckedState w14:val="2610" w14:font="MS Gothic"/>
                </w14:checkbox>
              </w:sdtPr>
              <w:sdtEndPr/>
              <w:sdtContent>
                <w:r w:rsidR="009C29A9">
                  <w:rPr>
                    <w:rFonts w:ascii="MS Gothic" w:eastAsia="MS Gothic" w:hAnsi="MS Gothic" w:hint="eastAsia"/>
                    <w:b/>
                    <w:color w:val="000000" w:themeColor="text1"/>
                  </w:rPr>
                  <w:t>☐</w:t>
                </w:r>
              </w:sdtContent>
            </w:sdt>
            <w:r w:rsidR="008E6079" w:rsidRPr="008D527D">
              <w:rPr>
                <w:b/>
                <w:color w:val="000000" w:themeColor="text1"/>
              </w:rPr>
              <w:t xml:space="preserve"> Planned</w:t>
            </w:r>
          </w:p>
          <w:p w14:paraId="1AC3BFF6" w14:textId="77777777" w:rsidR="008E6079" w:rsidRDefault="00DC46E2" w:rsidP="008E6079">
            <w:pPr>
              <w:spacing w:line="360" w:lineRule="auto"/>
              <w:rPr>
                <w:b/>
                <w:color w:val="000000" w:themeColor="text1"/>
              </w:rPr>
            </w:pPr>
            <w:sdt>
              <w:sdtPr>
                <w:rPr>
                  <w:b/>
                  <w:color w:val="000000" w:themeColor="text1"/>
                </w:rPr>
                <w:id w:val="-1278401460"/>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In progress</w:t>
            </w:r>
          </w:p>
          <w:p w14:paraId="62A7F1AB" w14:textId="77777777" w:rsidR="008E6079" w:rsidRDefault="00DC46E2" w:rsidP="008E6079">
            <w:pPr>
              <w:spacing w:line="360" w:lineRule="auto"/>
              <w:rPr>
                <w:b/>
                <w:color w:val="000000" w:themeColor="text1"/>
              </w:rPr>
            </w:pPr>
            <w:sdt>
              <w:sdtPr>
                <w:rPr>
                  <w:b/>
                  <w:color w:val="000000" w:themeColor="text1"/>
                </w:rPr>
                <w:id w:val="-341545183"/>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Completed</w:t>
            </w:r>
          </w:p>
          <w:p w14:paraId="5FEF1AE4" w14:textId="77777777" w:rsidR="008E6079" w:rsidRPr="000272A3" w:rsidRDefault="00DC46E2" w:rsidP="008E6079">
            <w:pPr>
              <w:spacing w:line="360" w:lineRule="auto"/>
              <w:rPr>
                <w:b/>
                <w:color w:val="000000" w:themeColor="text1"/>
              </w:rPr>
            </w:pPr>
            <w:sdt>
              <w:sdtPr>
                <w:rPr>
                  <w:b/>
                  <w:color w:val="000000" w:themeColor="text1"/>
                </w:rPr>
                <w:id w:val="-526563048"/>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Reflection</w:t>
            </w:r>
          </w:p>
        </w:tc>
        <w:tc>
          <w:tcPr>
            <w:tcW w:w="894" w:type="pct"/>
            <w:tcBorders>
              <w:top w:val="single" w:sz="12" w:space="0" w:color="B5121B"/>
              <w:left w:val="single" w:sz="4" w:space="0" w:color="808080" w:themeColor="background1" w:themeShade="80"/>
              <w:bottom w:val="single" w:sz="4" w:space="0" w:color="808080" w:themeColor="background1" w:themeShade="80"/>
              <w:right w:val="single" w:sz="4" w:space="0" w:color="808080" w:themeColor="background1" w:themeShade="80"/>
            </w:tcBorders>
          </w:tcPr>
          <w:p w14:paraId="72E77AA3" w14:textId="77777777" w:rsidR="008E6079" w:rsidRPr="000272A3" w:rsidRDefault="008E6079" w:rsidP="008E6079">
            <w:pPr>
              <w:spacing w:line="480" w:lineRule="auto"/>
              <w:rPr>
                <w:b/>
                <w:color w:val="000000" w:themeColor="text1"/>
              </w:rPr>
            </w:pPr>
          </w:p>
        </w:tc>
        <w:tc>
          <w:tcPr>
            <w:tcW w:w="894" w:type="pct"/>
            <w:tcBorders>
              <w:top w:val="single" w:sz="12" w:space="0" w:color="B5121B"/>
              <w:left w:val="single" w:sz="4" w:space="0" w:color="808080" w:themeColor="background1" w:themeShade="80"/>
              <w:bottom w:val="single" w:sz="4" w:space="0" w:color="808080" w:themeColor="background1" w:themeShade="80"/>
              <w:right w:val="single" w:sz="4" w:space="0" w:color="808080" w:themeColor="background1" w:themeShade="80"/>
            </w:tcBorders>
          </w:tcPr>
          <w:p w14:paraId="3558A8F1" w14:textId="77777777" w:rsidR="008E6079" w:rsidRPr="000272A3" w:rsidRDefault="008E6079" w:rsidP="008E6079">
            <w:pPr>
              <w:spacing w:line="480" w:lineRule="auto"/>
              <w:rPr>
                <w:b/>
                <w:color w:val="000000" w:themeColor="text1"/>
              </w:rPr>
            </w:pPr>
          </w:p>
        </w:tc>
        <w:tc>
          <w:tcPr>
            <w:tcW w:w="894" w:type="pct"/>
            <w:tcBorders>
              <w:top w:val="single" w:sz="12" w:space="0" w:color="B5121B"/>
              <w:left w:val="single" w:sz="4" w:space="0" w:color="808080" w:themeColor="background1" w:themeShade="80"/>
              <w:bottom w:val="single" w:sz="4" w:space="0" w:color="808080" w:themeColor="background1" w:themeShade="80"/>
              <w:right w:val="single" w:sz="4" w:space="0" w:color="808080" w:themeColor="background1" w:themeShade="80"/>
            </w:tcBorders>
          </w:tcPr>
          <w:p w14:paraId="2555E46B" w14:textId="77777777" w:rsidR="008E6079" w:rsidRPr="000272A3" w:rsidRDefault="008E6079" w:rsidP="008E6079">
            <w:pPr>
              <w:spacing w:line="480" w:lineRule="auto"/>
              <w:rPr>
                <w:b/>
                <w:color w:val="000000" w:themeColor="text1"/>
              </w:rPr>
            </w:pPr>
          </w:p>
        </w:tc>
        <w:tc>
          <w:tcPr>
            <w:tcW w:w="894" w:type="pct"/>
            <w:tcBorders>
              <w:top w:val="single" w:sz="12" w:space="0" w:color="B5121B"/>
              <w:left w:val="single" w:sz="4" w:space="0" w:color="808080" w:themeColor="background1" w:themeShade="80"/>
              <w:bottom w:val="single" w:sz="4" w:space="0" w:color="808080" w:themeColor="background1" w:themeShade="80"/>
              <w:right w:val="single" w:sz="4" w:space="0" w:color="808080" w:themeColor="background1" w:themeShade="80"/>
            </w:tcBorders>
          </w:tcPr>
          <w:p w14:paraId="6B289F8E" w14:textId="77777777" w:rsidR="008E6079" w:rsidRPr="000272A3" w:rsidRDefault="008E6079" w:rsidP="008E6079">
            <w:pPr>
              <w:spacing w:line="480" w:lineRule="auto"/>
              <w:rPr>
                <w:b/>
                <w:color w:val="000000" w:themeColor="text1"/>
              </w:rPr>
            </w:pPr>
          </w:p>
        </w:tc>
        <w:tc>
          <w:tcPr>
            <w:tcW w:w="894" w:type="pct"/>
            <w:tcBorders>
              <w:top w:val="single" w:sz="12" w:space="0" w:color="B5121B"/>
              <w:left w:val="single" w:sz="4" w:space="0" w:color="808080" w:themeColor="background1" w:themeShade="80"/>
              <w:bottom w:val="single" w:sz="4" w:space="0" w:color="808080" w:themeColor="background1" w:themeShade="80"/>
              <w:right w:val="nil"/>
            </w:tcBorders>
          </w:tcPr>
          <w:p w14:paraId="107DFDC1" w14:textId="37397AB0" w:rsidR="008E6079" w:rsidRDefault="008E6079" w:rsidP="008E6079">
            <w:pPr>
              <w:spacing w:line="480" w:lineRule="auto"/>
              <w:rPr>
                <w:b/>
                <w:color w:val="000000" w:themeColor="text1"/>
              </w:rPr>
            </w:pPr>
            <w:r>
              <w:rPr>
                <w:b/>
                <w:color w:val="000000" w:themeColor="text1"/>
              </w:rPr>
              <w:t xml:space="preserve">Start Date: </w:t>
            </w:r>
            <w:sdt>
              <w:sdtPr>
                <w:rPr>
                  <w:rStyle w:val="QuoteChar"/>
                </w:rPr>
                <w:id w:val="-27879142"/>
                <w:placeholder>
                  <w:docPart w:val="130FB22B5ACD42ACAA3DD0598EC15987"/>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sidR="009C29A9">
                  <w:rPr>
                    <w:rStyle w:val="PlaceholderText"/>
                  </w:rPr>
                  <w:t>Pick Date</w:t>
                </w:r>
              </w:sdtContent>
            </w:sdt>
          </w:p>
          <w:p w14:paraId="4C7C8FA2" w14:textId="77777777" w:rsidR="008E6079" w:rsidRDefault="008E6079" w:rsidP="008E6079">
            <w:pPr>
              <w:spacing w:line="480" w:lineRule="auto"/>
              <w:rPr>
                <w:b/>
                <w:color w:val="000000" w:themeColor="text1"/>
              </w:rPr>
            </w:pPr>
            <w:r>
              <w:rPr>
                <w:b/>
                <w:color w:val="000000" w:themeColor="text1"/>
              </w:rPr>
              <w:t xml:space="preserve">Review: </w:t>
            </w:r>
            <w:sdt>
              <w:sdtPr>
                <w:rPr>
                  <w:rStyle w:val="QuoteChar"/>
                </w:rPr>
                <w:id w:val="621116133"/>
                <w:placeholder>
                  <w:docPart w:val="0A47BF928FB44ED591D416DCF80E394E"/>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r>
              <w:rPr>
                <w:b/>
                <w:color w:val="000000" w:themeColor="text1"/>
              </w:rPr>
              <w:t xml:space="preserve"> </w:t>
            </w:r>
          </w:p>
          <w:p w14:paraId="619F0E5E" w14:textId="77777777" w:rsidR="008E6079" w:rsidRPr="000272A3" w:rsidRDefault="008E6079" w:rsidP="008E6079">
            <w:pPr>
              <w:spacing w:line="480" w:lineRule="auto"/>
              <w:rPr>
                <w:b/>
                <w:color w:val="000000" w:themeColor="text1"/>
              </w:rPr>
            </w:pPr>
            <w:r>
              <w:rPr>
                <w:b/>
                <w:color w:val="000000" w:themeColor="text1"/>
              </w:rPr>
              <w:t xml:space="preserve">Completion: </w:t>
            </w:r>
            <w:r w:rsidRPr="00877609">
              <w:rPr>
                <w:rStyle w:val="QuoteChar"/>
              </w:rPr>
              <w:t xml:space="preserve"> </w:t>
            </w:r>
            <w:sdt>
              <w:sdtPr>
                <w:rPr>
                  <w:rStyle w:val="QuoteChar"/>
                </w:rPr>
                <w:id w:val="218097506"/>
                <w:placeholder>
                  <w:docPart w:val="4D4E54B60ADE46CBA6DB396383AFB28A"/>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p>
        </w:tc>
      </w:tr>
      <w:tr w:rsidR="008E6079" w:rsidRPr="000272A3" w14:paraId="2EDD0DED" w14:textId="77777777" w:rsidTr="005366F6">
        <w:trPr>
          <w:trHeight w:val="2161"/>
        </w:trPr>
        <w:tc>
          <w:tcPr>
            <w:tcW w:w="52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CC519B" w14:textId="77777777" w:rsidR="008E6079" w:rsidRPr="008D527D" w:rsidRDefault="00DC46E2" w:rsidP="008E6079">
            <w:pPr>
              <w:spacing w:line="360" w:lineRule="auto"/>
              <w:rPr>
                <w:b/>
                <w:color w:val="000000" w:themeColor="text1"/>
              </w:rPr>
            </w:pPr>
            <w:sdt>
              <w:sdtPr>
                <w:rPr>
                  <w:b/>
                  <w:color w:val="000000" w:themeColor="text1"/>
                </w:rPr>
                <w:id w:val="-1190529699"/>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sidRPr="008D527D">
              <w:rPr>
                <w:b/>
                <w:color w:val="000000" w:themeColor="text1"/>
              </w:rPr>
              <w:t xml:space="preserve"> Planned</w:t>
            </w:r>
          </w:p>
          <w:p w14:paraId="2263A7AA" w14:textId="77777777" w:rsidR="008E6079" w:rsidRDefault="00DC46E2" w:rsidP="008E6079">
            <w:pPr>
              <w:spacing w:line="360" w:lineRule="auto"/>
              <w:rPr>
                <w:b/>
                <w:color w:val="000000" w:themeColor="text1"/>
              </w:rPr>
            </w:pPr>
            <w:sdt>
              <w:sdtPr>
                <w:rPr>
                  <w:b/>
                  <w:color w:val="000000" w:themeColor="text1"/>
                </w:rPr>
                <w:id w:val="1565222486"/>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In progress</w:t>
            </w:r>
          </w:p>
          <w:p w14:paraId="6423DE13" w14:textId="77777777" w:rsidR="008E6079" w:rsidRDefault="00DC46E2" w:rsidP="008E6079">
            <w:pPr>
              <w:spacing w:line="360" w:lineRule="auto"/>
              <w:rPr>
                <w:b/>
                <w:color w:val="000000" w:themeColor="text1"/>
              </w:rPr>
            </w:pPr>
            <w:sdt>
              <w:sdtPr>
                <w:rPr>
                  <w:b/>
                  <w:color w:val="000000" w:themeColor="text1"/>
                </w:rPr>
                <w:id w:val="1100140212"/>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Completed</w:t>
            </w:r>
          </w:p>
          <w:p w14:paraId="4F0B7D61" w14:textId="77777777" w:rsidR="008E6079" w:rsidRPr="000272A3" w:rsidRDefault="00DC46E2" w:rsidP="008E6079">
            <w:pPr>
              <w:spacing w:line="360" w:lineRule="auto"/>
              <w:rPr>
                <w:color w:val="000000" w:themeColor="text1"/>
              </w:rPr>
            </w:pPr>
            <w:sdt>
              <w:sdtPr>
                <w:rPr>
                  <w:b/>
                  <w:color w:val="000000" w:themeColor="text1"/>
                </w:rPr>
                <w:id w:val="970250744"/>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Reflection</w:t>
            </w:r>
          </w:p>
        </w:tc>
        <w:tc>
          <w:tcPr>
            <w:tcW w:w="8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D5E375" w14:textId="77777777" w:rsidR="008E6079" w:rsidRPr="000272A3" w:rsidRDefault="008E6079" w:rsidP="008E6079">
            <w:pPr>
              <w:spacing w:line="480" w:lineRule="auto"/>
              <w:rPr>
                <w:color w:val="000000" w:themeColor="text1"/>
              </w:rPr>
            </w:pPr>
          </w:p>
          <w:p w14:paraId="5683C496" w14:textId="77777777" w:rsidR="008E6079" w:rsidRPr="000272A3" w:rsidRDefault="008E6079" w:rsidP="008E6079">
            <w:pPr>
              <w:spacing w:line="480" w:lineRule="auto"/>
              <w:rPr>
                <w:color w:val="000000" w:themeColor="text1"/>
              </w:rPr>
            </w:pPr>
          </w:p>
        </w:tc>
        <w:tc>
          <w:tcPr>
            <w:tcW w:w="8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99A77"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79741"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27227"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9621E55" w14:textId="77777777" w:rsidR="008E6079" w:rsidRDefault="008E6079" w:rsidP="008E6079">
            <w:pPr>
              <w:spacing w:line="480" w:lineRule="auto"/>
              <w:rPr>
                <w:b/>
                <w:color w:val="000000" w:themeColor="text1"/>
              </w:rPr>
            </w:pPr>
            <w:r>
              <w:rPr>
                <w:b/>
                <w:color w:val="000000" w:themeColor="text1"/>
              </w:rPr>
              <w:t xml:space="preserve">Start Date: </w:t>
            </w:r>
            <w:sdt>
              <w:sdtPr>
                <w:rPr>
                  <w:rStyle w:val="QuoteChar"/>
                </w:rPr>
                <w:id w:val="1233043277"/>
                <w:placeholder>
                  <w:docPart w:val="FB9FAFFB0AAC41F5802922948EE56301"/>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r>
              <w:rPr>
                <w:b/>
                <w:color w:val="000000" w:themeColor="text1"/>
              </w:rPr>
              <w:t xml:space="preserve"> </w:t>
            </w:r>
          </w:p>
          <w:p w14:paraId="04326665" w14:textId="77777777" w:rsidR="008E6079" w:rsidRDefault="008E6079" w:rsidP="008E6079">
            <w:pPr>
              <w:spacing w:line="480" w:lineRule="auto"/>
              <w:rPr>
                <w:b/>
                <w:color w:val="000000" w:themeColor="text1"/>
              </w:rPr>
            </w:pPr>
            <w:r>
              <w:rPr>
                <w:b/>
                <w:color w:val="000000" w:themeColor="text1"/>
              </w:rPr>
              <w:t xml:space="preserve">Review: </w:t>
            </w:r>
            <w:sdt>
              <w:sdtPr>
                <w:rPr>
                  <w:rStyle w:val="QuoteChar"/>
                </w:rPr>
                <w:id w:val="-707564099"/>
                <w:placeholder>
                  <w:docPart w:val="7AE8AC89B8A84B7E99D0C47EF5FF9472"/>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r>
              <w:rPr>
                <w:b/>
                <w:color w:val="000000" w:themeColor="text1"/>
              </w:rPr>
              <w:t xml:space="preserve"> </w:t>
            </w:r>
          </w:p>
          <w:p w14:paraId="1C8ED70F" w14:textId="77777777" w:rsidR="008E6079" w:rsidRPr="000272A3" w:rsidRDefault="008E6079" w:rsidP="008E6079">
            <w:pPr>
              <w:spacing w:line="480" w:lineRule="auto"/>
              <w:rPr>
                <w:b/>
                <w:color w:val="000000" w:themeColor="text1"/>
              </w:rPr>
            </w:pPr>
            <w:r>
              <w:rPr>
                <w:b/>
                <w:color w:val="000000" w:themeColor="text1"/>
              </w:rPr>
              <w:t xml:space="preserve">Completion: </w:t>
            </w:r>
            <w:r w:rsidRPr="00877609">
              <w:rPr>
                <w:rStyle w:val="QuoteChar"/>
              </w:rPr>
              <w:t xml:space="preserve"> </w:t>
            </w:r>
            <w:sdt>
              <w:sdtPr>
                <w:rPr>
                  <w:rStyle w:val="QuoteChar"/>
                </w:rPr>
                <w:id w:val="1026291754"/>
                <w:placeholder>
                  <w:docPart w:val="B6CA3C2E86CC4406BF4582539197A4FE"/>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p>
        </w:tc>
      </w:tr>
      <w:tr w:rsidR="008E6079" w:rsidRPr="000272A3" w14:paraId="41FF3764" w14:textId="77777777" w:rsidTr="005366F6">
        <w:trPr>
          <w:trHeight w:val="2161"/>
        </w:trPr>
        <w:tc>
          <w:tcPr>
            <w:tcW w:w="528" w:type="pct"/>
            <w:tcBorders>
              <w:top w:val="single" w:sz="4" w:space="0" w:color="808080" w:themeColor="background1" w:themeShade="80"/>
              <w:left w:val="nil"/>
              <w:bottom w:val="nil"/>
              <w:right w:val="single" w:sz="4" w:space="0" w:color="808080" w:themeColor="background1" w:themeShade="80"/>
            </w:tcBorders>
          </w:tcPr>
          <w:p w14:paraId="716C0EC4" w14:textId="77777777" w:rsidR="008E6079" w:rsidRPr="008D527D" w:rsidRDefault="00DC46E2" w:rsidP="008E6079">
            <w:pPr>
              <w:spacing w:line="360" w:lineRule="auto"/>
              <w:rPr>
                <w:b/>
                <w:color w:val="000000" w:themeColor="text1"/>
              </w:rPr>
            </w:pPr>
            <w:sdt>
              <w:sdtPr>
                <w:rPr>
                  <w:b/>
                  <w:color w:val="000000" w:themeColor="text1"/>
                </w:rPr>
                <w:id w:val="1237670157"/>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sidRPr="008D527D">
              <w:rPr>
                <w:b/>
                <w:color w:val="000000" w:themeColor="text1"/>
              </w:rPr>
              <w:t xml:space="preserve"> Planned</w:t>
            </w:r>
          </w:p>
          <w:p w14:paraId="597F74F4" w14:textId="77777777" w:rsidR="008E6079" w:rsidRDefault="00DC46E2" w:rsidP="008E6079">
            <w:pPr>
              <w:spacing w:line="360" w:lineRule="auto"/>
              <w:rPr>
                <w:b/>
                <w:color w:val="000000" w:themeColor="text1"/>
              </w:rPr>
            </w:pPr>
            <w:sdt>
              <w:sdtPr>
                <w:rPr>
                  <w:b/>
                  <w:color w:val="000000" w:themeColor="text1"/>
                </w:rPr>
                <w:id w:val="-1568345741"/>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In progress</w:t>
            </w:r>
          </w:p>
          <w:p w14:paraId="09B6A94F" w14:textId="77777777" w:rsidR="008E6079" w:rsidRDefault="00DC46E2" w:rsidP="008E6079">
            <w:pPr>
              <w:spacing w:line="360" w:lineRule="auto"/>
              <w:rPr>
                <w:b/>
                <w:color w:val="000000" w:themeColor="text1"/>
              </w:rPr>
            </w:pPr>
            <w:sdt>
              <w:sdtPr>
                <w:rPr>
                  <w:b/>
                  <w:color w:val="000000" w:themeColor="text1"/>
                </w:rPr>
                <w:id w:val="1145471173"/>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Completed</w:t>
            </w:r>
          </w:p>
          <w:p w14:paraId="3F89E80F" w14:textId="77777777" w:rsidR="008E6079" w:rsidRPr="000272A3" w:rsidRDefault="00DC46E2" w:rsidP="008E6079">
            <w:pPr>
              <w:spacing w:line="360" w:lineRule="auto"/>
              <w:rPr>
                <w:color w:val="000000" w:themeColor="text1"/>
              </w:rPr>
            </w:pPr>
            <w:sdt>
              <w:sdtPr>
                <w:rPr>
                  <w:b/>
                  <w:color w:val="000000" w:themeColor="text1"/>
                </w:rPr>
                <w:id w:val="1602141921"/>
                <w15:appearance w15:val="hidden"/>
                <w14:checkbox>
                  <w14:checked w14:val="0"/>
                  <w14:checkedState w14:val="00FE" w14:font="Wingdings"/>
                  <w14:uncheckedState w14:val="2610" w14:font="MS Gothic"/>
                </w14:checkbox>
              </w:sdtPr>
              <w:sdtEndPr/>
              <w:sdtContent>
                <w:r w:rsidR="008E6079">
                  <w:rPr>
                    <w:rFonts w:ascii="MS Gothic" w:eastAsia="MS Gothic" w:hAnsi="MS Gothic" w:hint="eastAsia"/>
                    <w:b/>
                    <w:color w:val="000000" w:themeColor="text1"/>
                  </w:rPr>
                  <w:t>☐</w:t>
                </w:r>
              </w:sdtContent>
            </w:sdt>
            <w:r w:rsidR="008E6079">
              <w:rPr>
                <w:b/>
                <w:color w:val="000000" w:themeColor="text1"/>
              </w:rPr>
              <w:t xml:space="preserve"> Reflection</w:t>
            </w:r>
          </w:p>
        </w:tc>
        <w:tc>
          <w:tcPr>
            <w:tcW w:w="894"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8984F4F" w14:textId="77777777" w:rsidR="008E6079" w:rsidRPr="000272A3" w:rsidRDefault="008E6079" w:rsidP="008E6079">
            <w:pPr>
              <w:spacing w:line="480" w:lineRule="auto"/>
              <w:rPr>
                <w:color w:val="000000" w:themeColor="text1"/>
              </w:rPr>
            </w:pPr>
          </w:p>
          <w:p w14:paraId="76274497" w14:textId="77777777" w:rsidR="008E6079" w:rsidRPr="000272A3" w:rsidRDefault="008E6079" w:rsidP="008E6079">
            <w:pPr>
              <w:spacing w:line="480" w:lineRule="auto"/>
              <w:rPr>
                <w:color w:val="000000" w:themeColor="text1"/>
              </w:rPr>
            </w:pPr>
          </w:p>
        </w:tc>
        <w:tc>
          <w:tcPr>
            <w:tcW w:w="894"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B7F4C37"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D9BC175"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B59796D" w14:textId="77777777" w:rsidR="008E6079" w:rsidRPr="000272A3" w:rsidRDefault="008E6079" w:rsidP="008E6079">
            <w:pPr>
              <w:spacing w:line="480" w:lineRule="auto"/>
              <w:rPr>
                <w:b/>
                <w:color w:val="000000" w:themeColor="text1"/>
              </w:rPr>
            </w:pPr>
          </w:p>
        </w:tc>
        <w:tc>
          <w:tcPr>
            <w:tcW w:w="894" w:type="pct"/>
            <w:tcBorders>
              <w:top w:val="single" w:sz="4" w:space="0" w:color="808080" w:themeColor="background1" w:themeShade="80"/>
              <w:left w:val="single" w:sz="4" w:space="0" w:color="808080" w:themeColor="background1" w:themeShade="80"/>
              <w:bottom w:val="nil"/>
              <w:right w:val="nil"/>
            </w:tcBorders>
          </w:tcPr>
          <w:p w14:paraId="52940EDB" w14:textId="77777777" w:rsidR="008E6079" w:rsidRDefault="008E6079" w:rsidP="008E6079">
            <w:pPr>
              <w:spacing w:line="480" w:lineRule="auto"/>
              <w:rPr>
                <w:b/>
                <w:color w:val="000000" w:themeColor="text1"/>
              </w:rPr>
            </w:pPr>
            <w:r>
              <w:rPr>
                <w:b/>
                <w:color w:val="000000" w:themeColor="text1"/>
              </w:rPr>
              <w:t xml:space="preserve">Start Date: </w:t>
            </w:r>
            <w:sdt>
              <w:sdtPr>
                <w:rPr>
                  <w:rStyle w:val="QuoteChar"/>
                </w:rPr>
                <w:id w:val="-1771613186"/>
                <w:placeholder>
                  <w:docPart w:val="7920B324DC8443A489A2B6E7EA6D7DB6"/>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r>
              <w:rPr>
                <w:b/>
                <w:color w:val="000000" w:themeColor="text1"/>
              </w:rPr>
              <w:t xml:space="preserve"> </w:t>
            </w:r>
          </w:p>
          <w:p w14:paraId="150AD39C" w14:textId="77777777" w:rsidR="008E6079" w:rsidRDefault="008E6079" w:rsidP="008E6079">
            <w:pPr>
              <w:spacing w:line="480" w:lineRule="auto"/>
              <w:rPr>
                <w:b/>
                <w:color w:val="000000" w:themeColor="text1"/>
              </w:rPr>
            </w:pPr>
            <w:r>
              <w:rPr>
                <w:b/>
                <w:color w:val="000000" w:themeColor="text1"/>
              </w:rPr>
              <w:t xml:space="preserve">Review: </w:t>
            </w:r>
            <w:sdt>
              <w:sdtPr>
                <w:rPr>
                  <w:rStyle w:val="QuoteChar"/>
                </w:rPr>
                <w:id w:val="1518813850"/>
                <w:placeholder>
                  <w:docPart w:val="FA36251017CF49E893E70123876849C8"/>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r>
              <w:rPr>
                <w:b/>
                <w:color w:val="000000" w:themeColor="text1"/>
              </w:rPr>
              <w:t xml:space="preserve"> </w:t>
            </w:r>
          </w:p>
          <w:p w14:paraId="5B64B84D" w14:textId="77777777" w:rsidR="008E6079" w:rsidRPr="000272A3" w:rsidRDefault="008E6079" w:rsidP="008E6079">
            <w:pPr>
              <w:spacing w:line="480" w:lineRule="auto"/>
              <w:rPr>
                <w:b/>
                <w:color w:val="000000" w:themeColor="text1"/>
              </w:rPr>
            </w:pPr>
            <w:r>
              <w:rPr>
                <w:b/>
                <w:color w:val="000000" w:themeColor="text1"/>
              </w:rPr>
              <w:t xml:space="preserve">Completion: </w:t>
            </w:r>
            <w:r w:rsidRPr="00877609">
              <w:rPr>
                <w:rStyle w:val="QuoteChar"/>
              </w:rPr>
              <w:t xml:space="preserve"> </w:t>
            </w:r>
            <w:sdt>
              <w:sdtPr>
                <w:rPr>
                  <w:rStyle w:val="QuoteChar"/>
                </w:rPr>
                <w:id w:val="1864714288"/>
                <w:placeholder>
                  <w:docPart w:val="E9631C94097240AEB11EC942F2EF0254"/>
                </w:placeholder>
                <w:showingPlcHdr/>
                <w:date>
                  <w:dateFormat w:val="dd/MM/yyyy"/>
                  <w:lid w:val="en-GB"/>
                  <w:storeMappedDataAs w:val="dateTime"/>
                  <w:calendar w:val="gregorian"/>
                </w:date>
              </w:sdtPr>
              <w:sdtEndPr>
                <w:rPr>
                  <w:rStyle w:val="DefaultParagraphFont"/>
                  <w:b/>
                  <w:i w:val="0"/>
                  <w:iCs w:val="0"/>
                  <w:color w:val="000000" w:themeColor="text1"/>
                </w:rPr>
              </w:sdtEndPr>
              <w:sdtContent>
                <w:r>
                  <w:rPr>
                    <w:rStyle w:val="PlaceholderText"/>
                  </w:rPr>
                  <w:t>Pick Date</w:t>
                </w:r>
              </w:sdtContent>
            </w:sdt>
          </w:p>
        </w:tc>
      </w:tr>
    </w:tbl>
    <w:p w14:paraId="44A88273" w14:textId="4EC851D8" w:rsidR="008E6079" w:rsidRDefault="005C1593" w:rsidP="005C1593">
      <w:pPr>
        <w:pStyle w:val="Heading1"/>
      </w:pPr>
      <w:bookmarkStart w:id="13" w:name="_Toc510767218"/>
      <w:r>
        <w:t>Personal Development Plan</w:t>
      </w:r>
      <w:bookmarkEnd w:id="13"/>
    </w:p>
    <w:p w14:paraId="51490445" w14:textId="09F5FD90" w:rsidR="005C1593" w:rsidRPr="000272A3" w:rsidRDefault="005C1593" w:rsidP="00F60157">
      <w:pPr>
        <w:rPr>
          <w:rFonts w:asciiTheme="minorHAnsi" w:hAnsiTheme="minorHAnsi"/>
          <w:vanish/>
          <w:color w:val="000000" w:themeColor="text1"/>
        </w:rPr>
        <w:sectPr w:rsidR="005C1593" w:rsidRPr="000272A3" w:rsidSect="00EC272A">
          <w:headerReference w:type="default" r:id="rId18"/>
          <w:footerReference w:type="default" r:id="rId19"/>
          <w:footerReference w:type="first" r:id="rId20"/>
          <w:pgSz w:w="16838" w:h="11906" w:orient="landscape"/>
          <w:pgMar w:top="1440" w:right="1080" w:bottom="1440" w:left="1080" w:header="0" w:footer="0" w:gutter="0"/>
          <w:cols w:space="708"/>
          <w:docGrid w:linePitch="360"/>
        </w:sectPr>
      </w:pPr>
    </w:p>
    <w:p w14:paraId="5B8E1173" w14:textId="09C72A40" w:rsidR="00867702" w:rsidRPr="000272A3" w:rsidRDefault="00867702" w:rsidP="00F60157">
      <w:pPr>
        <w:rPr>
          <w:rFonts w:asciiTheme="minorHAnsi" w:hAnsiTheme="minorHAnsi"/>
          <w:vanish/>
          <w:color w:val="000000" w:themeColor="text1"/>
        </w:rPr>
      </w:pPr>
    </w:p>
    <w:p w14:paraId="74404370" w14:textId="671389DD" w:rsidR="00F60157" w:rsidRPr="000272A3" w:rsidRDefault="000272A3" w:rsidP="000C6129">
      <w:pPr>
        <w:pStyle w:val="Heading1"/>
      </w:pPr>
      <w:bookmarkStart w:id="14" w:name="_Toc510767219"/>
      <w:r w:rsidRPr="000272A3">
        <w:t xml:space="preserve">Reflective </w:t>
      </w:r>
      <w:r w:rsidR="00943147" w:rsidRPr="000272A3">
        <w:t>Learning Log</w:t>
      </w:r>
      <w:bookmarkEnd w:id="14"/>
    </w:p>
    <w:p w14:paraId="177B4FF2" w14:textId="77777777" w:rsidR="00F54DF4" w:rsidRDefault="00F54DF4" w:rsidP="000272A3">
      <w:pPr>
        <w:spacing w:line="276" w:lineRule="auto"/>
        <w:rPr>
          <w:rFonts w:asciiTheme="minorHAnsi" w:hAnsiTheme="minorHAnsi"/>
          <w:color w:val="000000" w:themeColor="text1"/>
        </w:rPr>
      </w:pPr>
    </w:p>
    <w:p w14:paraId="1FB4638B" w14:textId="75763459" w:rsidR="00DB1912" w:rsidRPr="00246C2B" w:rsidRDefault="00DB1912" w:rsidP="000C6129">
      <w:pPr>
        <w:pStyle w:val="Heading2"/>
        <w:rPr>
          <w:rFonts w:cs="Times"/>
        </w:rPr>
      </w:pPr>
      <w:bookmarkStart w:id="15" w:name="_Toc510767220"/>
      <w:r w:rsidRPr="00DB1912">
        <w:t>What is reflective practice?</w:t>
      </w:r>
      <w:bookmarkEnd w:id="15"/>
    </w:p>
    <w:p w14:paraId="5CFF1C92" w14:textId="59AB6E31" w:rsidR="00943147" w:rsidRPr="000272A3" w:rsidRDefault="00943147" w:rsidP="000272A3">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lang w:val="en-US" w:eastAsia="en-GB"/>
        </w:rPr>
        <w:t xml:space="preserve">Reflective practice is an evaluative tool used as part of the learning process associated with personal development and growth. Having an experience does not necessarily mean that learning has taken place, it is only through </w:t>
      </w:r>
      <w:proofErr w:type="spellStart"/>
      <w:r w:rsidRPr="000272A3">
        <w:rPr>
          <w:rFonts w:asciiTheme="minorHAnsi" w:hAnsiTheme="minorHAnsi" w:cs="Arial"/>
          <w:lang w:val="en-US" w:eastAsia="en-GB"/>
        </w:rPr>
        <w:t>internalising</w:t>
      </w:r>
      <w:proofErr w:type="spellEnd"/>
      <w:r w:rsidRPr="000272A3">
        <w:rPr>
          <w:rFonts w:asciiTheme="minorHAnsi" w:hAnsiTheme="minorHAnsi" w:cs="Arial"/>
          <w:lang w:val="en-US" w:eastAsia="en-GB"/>
        </w:rPr>
        <w:t xml:space="preserve"> the experience that you can then begin to make sense of the experience. </w:t>
      </w:r>
    </w:p>
    <w:p w14:paraId="5DBD3EC8" w14:textId="5EAAF8B2" w:rsidR="00943147" w:rsidRPr="000272A3" w:rsidRDefault="00943147" w:rsidP="000272A3">
      <w:pPr>
        <w:widowControl w:val="0"/>
        <w:autoSpaceDE w:val="0"/>
        <w:autoSpaceDN w:val="0"/>
        <w:adjustRightInd w:val="0"/>
        <w:spacing w:line="276" w:lineRule="auto"/>
        <w:rPr>
          <w:rFonts w:asciiTheme="minorHAnsi" w:hAnsiTheme="minorHAnsi" w:cs="Times"/>
          <w:lang w:val="en-US" w:eastAsia="en-GB"/>
        </w:rPr>
      </w:pPr>
    </w:p>
    <w:p w14:paraId="401E5CC4" w14:textId="6F40E3AA" w:rsidR="00943147" w:rsidRPr="000272A3" w:rsidRDefault="00983B09" w:rsidP="000C6129">
      <w:pPr>
        <w:pStyle w:val="Heading2"/>
        <w:rPr>
          <w:rFonts w:cs="Times"/>
        </w:rPr>
      </w:pPr>
      <w:bookmarkStart w:id="16" w:name="_Toc510767221"/>
      <w:r>
        <w:t>What is Reflection?</w:t>
      </w:r>
      <w:bookmarkEnd w:id="16"/>
    </w:p>
    <w:p w14:paraId="246C5F5C" w14:textId="05645A0C" w:rsidR="00943147" w:rsidRPr="000272A3" w:rsidRDefault="00943147" w:rsidP="000272A3">
      <w:pPr>
        <w:widowControl w:val="0"/>
        <w:autoSpaceDE w:val="0"/>
        <w:autoSpaceDN w:val="0"/>
        <w:adjustRightInd w:val="0"/>
        <w:spacing w:line="276" w:lineRule="auto"/>
        <w:rPr>
          <w:rFonts w:asciiTheme="minorHAnsi" w:hAnsiTheme="minorHAnsi" w:cs="Times"/>
          <w:lang w:val="en-US" w:eastAsia="en-GB"/>
        </w:rPr>
      </w:pPr>
    </w:p>
    <w:p w14:paraId="6C9309A3" w14:textId="7BB63E52" w:rsidR="00943147" w:rsidRPr="00983B09" w:rsidRDefault="00943147"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sidRPr="00983B09">
        <w:rPr>
          <w:rFonts w:asciiTheme="minorHAnsi" w:hAnsiTheme="minorHAnsi" w:cs="Arial"/>
          <w:lang w:val="en-US" w:eastAsia="en-GB"/>
        </w:rPr>
        <w:t>Reflection on the process of lea</w:t>
      </w:r>
      <w:r w:rsidR="00062E6E">
        <w:rPr>
          <w:rFonts w:asciiTheme="minorHAnsi" w:hAnsiTheme="minorHAnsi" w:cs="Arial"/>
          <w:lang w:val="en-US" w:eastAsia="en-GB"/>
        </w:rPr>
        <w:t xml:space="preserve">rning </w:t>
      </w:r>
    </w:p>
    <w:p w14:paraId="5FE59B6A" w14:textId="6D3359E4" w:rsidR="00943147" w:rsidRPr="00983B09" w:rsidRDefault="00943147"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sidRPr="00983B09">
        <w:rPr>
          <w:rFonts w:asciiTheme="minorHAnsi" w:hAnsiTheme="minorHAnsi" w:cs="Arial"/>
          <w:lang w:val="en-US" w:eastAsia="en-GB"/>
        </w:rPr>
        <w:t xml:space="preserve">The building of theory </w:t>
      </w:r>
    </w:p>
    <w:p w14:paraId="2C4AA574" w14:textId="0C5D2A7B" w:rsidR="00943147" w:rsidRPr="00983B09" w:rsidRDefault="00943147"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sidRPr="00983B09">
        <w:rPr>
          <w:rFonts w:asciiTheme="minorHAnsi" w:hAnsiTheme="minorHAnsi" w:cs="Arial"/>
          <w:lang w:val="en-US" w:eastAsia="en-GB"/>
        </w:rPr>
        <w:t xml:space="preserve">Problem solving </w:t>
      </w:r>
    </w:p>
    <w:p w14:paraId="6DA1BEC5" w14:textId="272688DC" w:rsidR="00943147" w:rsidRPr="00983B09" w:rsidRDefault="00062E6E"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Pr>
          <w:rFonts w:asciiTheme="minorHAnsi" w:hAnsiTheme="minorHAnsi" w:cs="Arial"/>
          <w:lang w:val="en-US" w:eastAsia="en-GB"/>
        </w:rPr>
        <w:t>Reflection can lead to u</w:t>
      </w:r>
      <w:r w:rsidR="00943147" w:rsidRPr="00983B09">
        <w:rPr>
          <w:rFonts w:asciiTheme="minorHAnsi" w:hAnsiTheme="minorHAnsi" w:cs="Arial"/>
          <w:lang w:val="en-US" w:eastAsia="en-GB"/>
        </w:rPr>
        <w:t xml:space="preserve">nexpected outcomes such as images and ideas that may be the solution to problems </w:t>
      </w:r>
    </w:p>
    <w:p w14:paraId="1FDDBB5D" w14:textId="1C957B56" w:rsidR="0006447A" w:rsidRPr="0006447A" w:rsidRDefault="00943147"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sidRPr="00983B09">
        <w:rPr>
          <w:rFonts w:asciiTheme="minorHAnsi" w:hAnsiTheme="minorHAnsi" w:cs="Arial"/>
          <w:lang w:val="en-US" w:eastAsia="en-GB"/>
        </w:rPr>
        <w:t xml:space="preserve">Emotional development in some form </w:t>
      </w:r>
    </w:p>
    <w:p w14:paraId="03695810" w14:textId="0808CB20" w:rsidR="0006447A" w:rsidRPr="0006447A" w:rsidRDefault="00062E6E" w:rsidP="00983B09">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Pr>
          <w:rFonts w:asciiTheme="minorHAnsi" w:hAnsiTheme="minorHAnsi" w:cs="Arial"/>
          <w:lang w:val="en-US" w:eastAsia="en-GB"/>
        </w:rPr>
        <w:t>R</w:t>
      </w:r>
      <w:r w:rsidR="00943147" w:rsidRPr="00983B09">
        <w:rPr>
          <w:rFonts w:asciiTheme="minorHAnsi" w:hAnsiTheme="minorHAnsi" w:cs="Arial"/>
          <w:lang w:val="en-US" w:eastAsia="en-GB"/>
        </w:rPr>
        <w:t>eflection can bring about</w:t>
      </w:r>
      <w:r w:rsidR="0006447A">
        <w:rPr>
          <w:rFonts w:asciiTheme="minorHAnsi" w:hAnsiTheme="minorHAnsi" w:cs="Arial"/>
          <w:lang w:val="en-US" w:eastAsia="en-GB"/>
        </w:rPr>
        <w:t xml:space="preserve"> change, growth and development</w:t>
      </w:r>
    </w:p>
    <w:p w14:paraId="712079C9" w14:textId="71A4155E" w:rsidR="00943147" w:rsidRPr="0006447A" w:rsidRDefault="00943147" w:rsidP="0006447A">
      <w:pPr>
        <w:pStyle w:val="ListParagraph"/>
        <w:widowControl w:val="0"/>
        <w:numPr>
          <w:ilvl w:val="0"/>
          <w:numId w:val="47"/>
        </w:numPr>
        <w:tabs>
          <w:tab w:val="left" w:pos="220"/>
          <w:tab w:val="left" w:pos="720"/>
        </w:tabs>
        <w:autoSpaceDE w:val="0"/>
        <w:autoSpaceDN w:val="0"/>
        <w:adjustRightInd w:val="0"/>
        <w:spacing w:line="276" w:lineRule="auto"/>
        <w:rPr>
          <w:rFonts w:asciiTheme="minorHAnsi" w:hAnsiTheme="minorHAnsi" w:cs="Times"/>
          <w:lang w:val="en-US" w:eastAsia="en-GB"/>
        </w:rPr>
      </w:pPr>
      <w:r w:rsidRPr="0006447A">
        <w:rPr>
          <w:rFonts w:asciiTheme="minorHAnsi" w:hAnsiTheme="minorHAnsi" w:cs="Arial"/>
          <w:lang w:val="en-US" w:eastAsia="en-GB"/>
        </w:rPr>
        <w:t xml:space="preserve">Awareness of uncomfortable feelings and thoughts </w:t>
      </w:r>
    </w:p>
    <w:p w14:paraId="6A8B5C2C" w14:textId="77777777" w:rsidR="003C5502" w:rsidRDefault="003C5502" w:rsidP="000272A3">
      <w:pPr>
        <w:widowControl w:val="0"/>
        <w:autoSpaceDE w:val="0"/>
        <w:autoSpaceDN w:val="0"/>
        <w:adjustRightInd w:val="0"/>
        <w:spacing w:line="276" w:lineRule="auto"/>
        <w:rPr>
          <w:rFonts w:asciiTheme="minorHAnsi" w:hAnsiTheme="minorHAnsi" w:cs="Arial"/>
          <w:bCs/>
          <w:lang w:val="en-US" w:eastAsia="en-GB"/>
        </w:rPr>
      </w:pPr>
    </w:p>
    <w:p w14:paraId="7E2F776F" w14:textId="04B675D4" w:rsidR="003C5502" w:rsidRPr="000272A3" w:rsidRDefault="003C5502" w:rsidP="000C6129">
      <w:pPr>
        <w:pStyle w:val="Heading2"/>
        <w:rPr>
          <w:rFonts w:cs="Times"/>
        </w:rPr>
      </w:pPr>
      <w:bookmarkStart w:id="17" w:name="_Toc510767222"/>
      <w:r w:rsidRPr="000272A3">
        <w:t xml:space="preserve">Reflective </w:t>
      </w:r>
      <w:r>
        <w:t>Learning Logs</w:t>
      </w:r>
      <w:bookmarkEnd w:id="17"/>
      <w:r w:rsidRPr="000272A3">
        <w:t xml:space="preserve"> </w:t>
      </w:r>
    </w:p>
    <w:p w14:paraId="129E1774" w14:textId="77777777" w:rsidR="003C5502" w:rsidRDefault="003C5502" w:rsidP="003C5502">
      <w:pPr>
        <w:widowControl w:val="0"/>
        <w:autoSpaceDE w:val="0"/>
        <w:autoSpaceDN w:val="0"/>
        <w:adjustRightInd w:val="0"/>
        <w:spacing w:line="276" w:lineRule="auto"/>
        <w:rPr>
          <w:rFonts w:asciiTheme="minorHAnsi" w:hAnsiTheme="minorHAnsi" w:cs="Arial"/>
          <w:lang w:val="en-US" w:eastAsia="en-GB"/>
        </w:rPr>
      </w:pPr>
      <w:r w:rsidRPr="000272A3">
        <w:rPr>
          <w:rFonts w:asciiTheme="minorHAnsi" w:hAnsiTheme="minorHAnsi" w:cs="Arial"/>
          <w:lang w:val="en-US" w:eastAsia="en-GB"/>
        </w:rPr>
        <w:t xml:space="preserve">Reflective </w:t>
      </w:r>
      <w:r>
        <w:rPr>
          <w:rFonts w:asciiTheme="minorHAnsi" w:hAnsiTheme="minorHAnsi" w:cs="Arial"/>
          <w:lang w:val="en-US" w:eastAsia="en-GB"/>
        </w:rPr>
        <w:t>logs</w:t>
      </w:r>
      <w:r w:rsidRPr="000272A3">
        <w:rPr>
          <w:rFonts w:asciiTheme="minorHAnsi" w:hAnsiTheme="minorHAnsi" w:cs="Arial"/>
          <w:lang w:val="en-US" w:eastAsia="en-GB"/>
        </w:rPr>
        <w:t xml:space="preserve"> are personal and unstructured (Bolton 2001) and contain stories, descriptions of events, personal anecdotes but should also contain deliberate thought and analysis. Often individuals find that keeping a personal reflective journal of events that happen either in the workplace or outside of the workplace helps them to reflect and understand situations, particularly as to why they happen and what they might have been able to do different to effect a more satisfactory result. </w:t>
      </w:r>
    </w:p>
    <w:p w14:paraId="6B1745E3" w14:textId="77777777" w:rsidR="003C5502" w:rsidRDefault="003C5502" w:rsidP="003C5502">
      <w:pPr>
        <w:widowControl w:val="0"/>
        <w:autoSpaceDE w:val="0"/>
        <w:autoSpaceDN w:val="0"/>
        <w:adjustRightInd w:val="0"/>
        <w:spacing w:line="276" w:lineRule="auto"/>
        <w:rPr>
          <w:rFonts w:asciiTheme="minorHAnsi" w:hAnsiTheme="minorHAnsi" w:cs="Arial"/>
          <w:lang w:val="en-US" w:eastAsia="en-GB"/>
        </w:rPr>
      </w:pPr>
    </w:p>
    <w:p w14:paraId="7E05E325" w14:textId="2C0F9A37" w:rsidR="003C5502" w:rsidRPr="000272A3" w:rsidRDefault="00062E6E" w:rsidP="003C5502">
      <w:pPr>
        <w:widowControl w:val="0"/>
        <w:autoSpaceDE w:val="0"/>
        <w:autoSpaceDN w:val="0"/>
        <w:adjustRightInd w:val="0"/>
        <w:spacing w:line="276" w:lineRule="auto"/>
        <w:rPr>
          <w:rFonts w:asciiTheme="minorHAnsi" w:hAnsiTheme="minorHAnsi" w:cs="Times"/>
          <w:lang w:val="en-US" w:eastAsia="en-GB"/>
        </w:rPr>
      </w:pPr>
      <w:r>
        <w:rPr>
          <w:rFonts w:asciiTheme="minorHAnsi" w:hAnsiTheme="minorHAnsi" w:cs="Arial"/>
          <w:lang w:val="en-US" w:eastAsia="en-GB"/>
        </w:rPr>
        <w:t>Addition</w:t>
      </w:r>
      <w:r w:rsidR="00850F25">
        <w:rPr>
          <w:rFonts w:asciiTheme="minorHAnsi" w:hAnsiTheme="minorHAnsi" w:cs="Arial"/>
          <w:lang w:val="en-US" w:eastAsia="en-GB"/>
        </w:rPr>
        <w:t>a</w:t>
      </w:r>
      <w:r>
        <w:rPr>
          <w:rFonts w:asciiTheme="minorHAnsi" w:hAnsiTheme="minorHAnsi" w:cs="Arial"/>
          <w:lang w:val="en-US" w:eastAsia="en-GB"/>
        </w:rPr>
        <w:t>lly,</w:t>
      </w:r>
      <w:r w:rsidR="003C5502" w:rsidRPr="000272A3">
        <w:rPr>
          <w:rFonts w:asciiTheme="minorHAnsi" w:hAnsiTheme="minorHAnsi" w:cs="Arial"/>
          <w:lang w:val="en-US" w:eastAsia="en-GB"/>
        </w:rPr>
        <w:t xml:space="preserve"> when things go well it is helpful to record this and work out why this was a positive experience and what can be learnt from this to transfer positively to other situations. </w:t>
      </w:r>
    </w:p>
    <w:p w14:paraId="2AF9AD82" w14:textId="77777777" w:rsidR="003C5502" w:rsidRDefault="003C5502" w:rsidP="003C5502">
      <w:pPr>
        <w:widowControl w:val="0"/>
        <w:autoSpaceDE w:val="0"/>
        <w:autoSpaceDN w:val="0"/>
        <w:adjustRightInd w:val="0"/>
        <w:spacing w:line="276" w:lineRule="auto"/>
        <w:rPr>
          <w:rFonts w:asciiTheme="minorHAnsi" w:hAnsiTheme="minorHAnsi" w:cs="Arial"/>
          <w:lang w:val="en-US" w:eastAsia="en-GB"/>
        </w:rPr>
      </w:pPr>
    </w:p>
    <w:p w14:paraId="42E7EC2A" w14:textId="659331D9" w:rsidR="003C5502" w:rsidRPr="000272A3" w:rsidRDefault="003C5502" w:rsidP="003C5502">
      <w:pPr>
        <w:widowControl w:val="0"/>
        <w:autoSpaceDE w:val="0"/>
        <w:autoSpaceDN w:val="0"/>
        <w:adjustRightInd w:val="0"/>
        <w:spacing w:line="276" w:lineRule="auto"/>
        <w:rPr>
          <w:rFonts w:asciiTheme="minorHAnsi" w:hAnsiTheme="minorHAnsi" w:cs="Times"/>
          <w:lang w:val="en-US" w:eastAsia="en-GB"/>
        </w:rPr>
      </w:pPr>
      <w:r>
        <w:rPr>
          <w:rFonts w:asciiTheme="minorHAnsi" w:hAnsiTheme="minorHAnsi" w:cs="Arial"/>
          <w:lang w:val="en-US" w:eastAsia="en-GB"/>
        </w:rPr>
        <w:t>I</w:t>
      </w:r>
      <w:r w:rsidRPr="000272A3">
        <w:rPr>
          <w:rFonts w:asciiTheme="minorHAnsi" w:hAnsiTheme="minorHAnsi" w:cs="Arial"/>
          <w:lang w:val="en-US" w:eastAsia="en-GB"/>
        </w:rPr>
        <w:t xml:space="preserve">t is important to </w:t>
      </w:r>
      <w:proofErr w:type="spellStart"/>
      <w:r w:rsidRPr="000272A3">
        <w:rPr>
          <w:rFonts w:asciiTheme="minorHAnsi" w:hAnsiTheme="minorHAnsi" w:cs="Arial"/>
          <w:lang w:val="en-US" w:eastAsia="en-GB"/>
        </w:rPr>
        <w:t>recognise</w:t>
      </w:r>
      <w:proofErr w:type="spellEnd"/>
      <w:r w:rsidRPr="000272A3">
        <w:rPr>
          <w:rFonts w:asciiTheme="minorHAnsi" w:hAnsiTheme="minorHAnsi" w:cs="Arial"/>
          <w:lang w:val="en-US" w:eastAsia="en-GB"/>
        </w:rPr>
        <w:t xml:space="preserve"> that the journal should not simply be a personal diary or just a story but should explore your actions, feelings and the learning that was derived from the experience. A reflective </w:t>
      </w:r>
      <w:r>
        <w:rPr>
          <w:rFonts w:asciiTheme="minorHAnsi" w:hAnsiTheme="minorHAnsi" w:cs="Arial"/>
          <w:lang w:val="en-US" w:eastAsia="en-GB"/>
        </w:rPr>
        <w:t>log</w:t>
      </w:r>
      <w:r w:rsidRPr="000272A3">
        <w:rPr>
          <w:rFonts w:asciiTheme="minorHAnsi" w:hAnsiTheme="minorHAnsi" w:cs="Arial"/>
          <w:lang w:val="en-US" w:eastAsia="en-GB"/>
        </w:rPr>
        <w:t xml:space="preserve"> can help us challenge our own beliefs and values and help us to clarify issues that are bothering us in order to deal with the issue and move on. </w:t>
      </w:r>
    </w:p>
    <w:p w14:paraId="21F1EFDD" w14:textId="7C19FD2A" w:rsidR="0062178C" w:rsidRDefault="0062178C">
      <w:pPr>
        <w:rPr>
          <w:rFonts w:asciiTheme="minorHAnsi" w:hAnsiTheme="minorHAnsi" w:cs="Arial"/>
          <w:b/>
          <w:bCs/>
          <w:lang w:val="en-US" w:eastAsia="en-GB"/>
        </w:rPr>
      </w:pPr>
    </w:p>
    <w:p w14:paraId="4E216C0D" w14:textId="381ADA8C" w:rsidR="003C5502" w:rsidRPr="000272A3" w:rsidRDefault="003C5502" w:rsidP="000C6129">
      <w:pPr>
        <w:pStyle w:val="Heading2"/>
        <w:rPr>
          <w:rFonts w:cs="Times"/>
        </w:rPr>
      </w:pPr>
      <w:bookmarkStart w:id="18" w:name="_Toc510767223"/>
      <w:r w:rsidRPr="000272A3">
        <w:t>The Importance of Reflection for Managers and the Support Available</w:t>
      </w:r>
      <w:bookmarkEnd w:id="18"/>
      <w:r w:rsidRPr="000272A3">
        <w:t xml:space="preserve"> </w:t>
      </w:r>
    </w:p>
    <w:p w14:paraId="733B2029" w14:textId="5AEC4E96" w:rsidR="003C5502" w:rsidRPr="000272A3" w:rsidRDefault="003C5502" w:rsidP="003C5502">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Times"/>
          <w:noProof/>
          <w:lang w:eastAsia="en-GB"/>
        </w:rPr>
        <w:drawing>
          <wp:inline distT="0" distB="0" distL="0" distR="0" wp14:anchorId="182CD3E1" wp14:editId="542D6297">
            <wp:extent cx="8255" cy="8255"/>
            <wp:effectExtent l="0" t="0" r="0" b="0"/>
            <wp:docPr id="87" name="Pictur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272A3">
        <w:rPr>
          <w:rFonts w:asciiTheme="minorHAnsi" w:hAnsiTheme="minorHAnsi" w:cs="Arial"/>
          <w:lang w:val="en-US" w:eastAsia="en-GB"/>
        </w:rPr>
        <w:t xml:space="preserve">In the </w:t>
      </w:r>
      <w:proofErr w:type="gramStart"/>
      <w:r w:rsidRPr="000272A3">
        <w:rPr>
          <w:rFonts w:asciiTheme="minorHAnsi" w:hAnsiTheme="minorHAnsi" w:cs="Arial"/>
          <w:lang w:val="en-US" w:eastAsia="en-GB"/>
        </w:rPr>
        <w:t>ever changing</w:t>
      </w:r>
      <w:proofErr w:type="gramEnd"/>
      <w:r w:rsidRPr="000272A3">
        <w:rPr>
          <w:rFonts w:asciiTheme="minorHAnsi" w:hAnsiTheme="minorHAnsi" w:cs="Arial"/>
          <w:lang w:val="en-US" w:eastAsia="en-GB"/>
        </w:rPr>
        <w:t xml:space="preserve"> world of work managers need to continue to learn from new experiences and develop new skills or transfer existing skills to new situations. The practice of reflection can assist managers in continuing professional and personal development. </w:t>
      </w:r>
    </w:p>
    <w:p w14:paraId="3E4DC53F" w14:textId="368FBAE4" w:rsidR="003C5502" w:rsidRPr="000272A3" w:rsidRDefault="003C5502" w:rsidP="003C5502">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Times"/>
          <w:noProof/>
          <w:lang w:eastAsia="en-GB"/>
        </w:rPr>
        <w:drawing>
          <wp:inline distT="0" distB="0" distL="0" distR="0" wp14:anchorId="5EEC4F3B" wp14:editId="6C2C27CD">
            <wp:extent cx="8255" cy="8255"/>
            <wp:effectExtent l="0" t="0" r="0" b="0"/>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04D460C" w14:textId="7E39682A" w:rsidR="003C5502" w:rsidRPr="003C5502" w:rsidRDefault="003C5502" w:rsidP="003C5502">
      <w:pPr>
        <w:widowControl w:val="0"/>
        <w:autoSpaceDE w:val="0"/>
        <w:autoSpaceDN w:val="0"/>
        <w:adjustRightInd w:val="0"/>
        <w:spacing w:line="276" w:lineRule="auto"/>
        <w:rPr>
          <w:rFonts w:asciiTheme="minorHAnsi" w:hAnsiTheme="minorHAnsi" w:cs="Times"/>
          <w:lang w:val="en-US" w:eastAsia="en-GB"/>
        </w:rPr>
      </w:pPr>
      <w:r>
        <w:rPr>
          <w:rFonts w:asciiTheme="minorHAnsi" w:hAnsiTheme="minorHAnsi" w:cs="Arial"/>
          <w:b/>
          <w:bCs/>
          <w:lang w:val="en-US" w:eastAsia="en-GB"/>
        </w:rPr>
        <w:t xml:space="preserve">A </w:t>
      </w:r>
      <w:r w:rsidRPr="000272A3">
        <w:rPr>
          <w:rFonts w:asciiTheme="minorHAnsi" w:hAnsiTheme="minorHAnsi" w:cs="Arial"/>
          <w:b/>
          <w:bCs/>
          <w:lang w:val="en-US" w:eastAsia="en-GB"/>
        </w:rPr>
        <w:t>mentor</w:t>
      </w:r>
      <w:r w:rsidRPr="003C5502">
        <w:rPr>
          <w:rFonts w:asciiTheme="minorHAnsi" w:hAnsiTheme="minorHAnsi" w:cs="Arial"/>
          <w:bCs/>
          <w:lang w:val="en-US" w:eastAsia="en-GB"/>
        </w:rPr>
        <w:t xml:space="preserve"> </w:t>
      </w:r>
      <w:r w:rsidRPr="000272A3">
        <w:rPr>
          <w:rFonts w:asciiTheme="minorHAnsi" w:hAnsiTheme="minorHAnsi" w:cs="Arial"/>
          <w:lang w:val="en-US" w:eastAsia="en-GB"/>
        </w:rPr>
        <w:t xml:space="preserve">is usually an experienced member of staff </w:t>
      </w:r>
      <w:r>
        <w:rPr>
          <w:rFonts w:asciiTheme="minorHAnsi" w:hAnsiTheme="minorHAnsi" w:cs="Arial"/>
          <w:lang w:val="en-US" w:eastAsia="en-GB"/>
        </w:rPr>
        <w:t>who can give</w:t>
      </w:r>
      <w:r w:rsidRPr="000272A3">
        <w:rPr>
          <w:rFonts w:asciiTheme="minorHAnsi" w:hAnsiTheme="minorHAnsi" w:cs="Arial"/>
          <w:lang w:val="en-US" w:eastAsia="en-GB"/>
        </w:rPr>
        <w:t xml:space="preserve"> help to the person being mentored to find new meanings in work</w:t>
      </w:r>
      <w:r>
        <w:rPr>
          <w:rFonts w:asciiTheme="minorHAnsi" w:hAnsiTheme="minorHAnsi" w:cs="Arial"/>
          <w:lang w:val="en-US" w:eastAsia="en-GB"/>
        </w:rPr>
        <w:t xml:space="preserve"> and practice</w:t>
      </w:r>
      <w:r w:rsidRPr="000272A3">
        <w:rPr>
          <w:rFonts w:asciiTheme="minorHAnsi" w:hAnsiTheme="minorHAnsi" w:cs="Arial"/>
          <w:lang w:val="en-US" w:eastAsia="en-GB"/>
        </w:rPr>
        <w:t xml:space="preserve">. </w:t>
      </w:r>
      <w:r>
        <w:rPr>
          <w:rFonts w:asciiTheme="minorHAnsi" w:hAnsiTheme="minorHAnsi" w:cs="Arial"/>
          <w:lang w:val="en-US" w:eastAsia="en-GB"/>
        </w:rPr>
        <w:t>T</w:t>
      </w:r>
      <w:r w:rsidRPr="000272A3">
        <w:rPr>
          <w:rFonts w:asciiTheme="minorHAnsi" w:hAnsiTheme="minorHAnsi" w:cs="Arial"/>
          <w:lang w:val="en-US" w:eastAsia="en-GB"/>
        </w:rPr>
        <w:t xml:space="preserve">hey may help you to consider your personal strengths and areas of development and provide feedback and help prompt you to consider the next stage in your development. The mentor would not normally be your line manager. </w:t>
      </w:r>
    </w:p>
    <w:p w14:paraId="43BB49AB" w14:textId="77777777" w:rsidR="003C5502" w:rsidRPr="000272A3" w:rsidRDefault="003C5502" w:rsidP="003C5502">
      <w:pPr>
        <w:widowControl w:val="0"/>
        <w:autoSpaceDE w:val="0"/>
        <w:autoSpaceDN w:val="0"/>
        <w:adjustRightInd w:val="0"/>
        <w:spacing w:line="276" w:lineRule="auto"/>
        <w:rPr>
          <w:rFonts w:asciiTheme="minorHAnsi" w:hAnsiTheme="minorHAnsi" w:cs="Times"/>
          <w:lang w:val="en-US" w:eastAsia="en-GB"/>
        </w:rPr>
      </w:pPr>
    </w:p>
    <w:p w14:paraId="0305FFA3" w14:textId="77777777" w:rsidR="003C5502" w:rsidRDefault="003C5502" w:rsidP="003C5502">
      <w:pPr>
        <w:widowControl w:val="0"/>
        <w:autoSpaceDE w:val="0"/>
        <w:autoSpaceDN w:val="0"/>
        <w:adjustRightInd w:val="0"/>
        <w:spacing w:line="276" w:lineRule="auto"/>
        <w:rPr>
          <w:rFonts w:asciiTheme="minorHAnsi" w:hAnsiTheme="minorHAnsi" w:cs="Arial"/>
          <w:lang w:val="en-US" w:eastAsia="en-GB"/>
        </w:rPr>
      </w:pPr>
      <w:r w:rsidRPr="000272A3">
        <w:rPr>
          <w:rFonts w:asciiTheme="minorHAnsi" w:hAnsiTheme="minorHAnsi" w:cs="Arial"/>
          <w:lang w:val="en-US" w:eastAsia="en-GB"/>
        </w:rPr>
        <w:t xml:space="preserve">Remember that the responsibility for completing the </w:t>
      </w:r>
      <w:r>
        <w:rPr>
          <w:rFonts w:asciiTheme="minorHAnsi" w:hAnsiTheme="minorHAnsi" w:cs="Arial"/>
          <w:lang w:val="en-US" w:eastAsia="en-GB"/>
        </w:rPr>
        <w:t>Reflective Learning Logs</w:t>
      </w:r>
      <w:r w:rsidRPr="000272A3">
        <w:rPr>
          <w:rFonts w:asciiTheme="minorHAnsi" w:hAnsiTheme="minorHAnsi" w:cs="Arial"/>
          <w:lang w:val="en-US" w:eastAsia="en-GB"/>
        </w:rPr>
        <w:t xml:space="preserve"> within the workbook </w:t>
      </w:r>
      <w:r w:rsidRPr="000272A3">
        <w:rPr>
          <w:rFonts w:asciiTheme="minorHAnsi" w:hAnsiTheme="minorHAnsi" w:cs="Arial"/>
          <w:lang w:val="en-US" w:eastAsia="en-GB"/>
        </w:rPr>
        <w:lastRenderedPageBreak/>
        <w:t xml:space="preserve">lies with you, your mentor/ line manager/ tutor is there to facilitate and guide the learning process when appropriate prompting you to consider your next course of action. </w:t>
      </w:r>
    </w:p>
    <w:p w14:paraId="26CC1432" w14:textId="77777777" w:rsidR="003C5502" w:rsidRDefault="003C5502" w:rsidP="000272A3">
      <w:pPr>
        <w:widowControl w:val="0"/>
        <w:autoSpaceDE w:val="0"/>
        <w:autoSpaceDN w:val="0"/>
        <w:adjustRightInd w:val="0"/>
        <w:spacing w:line="276" w:lineRule="auto"/>
        <w:rPr>
          <w:rFonts w:asciiTheme="minorHAnsi" w:hAnsiTheme="minorHAnsi" w:cs="Arial"/>
          <w:bCs/>
          <w:lang w:val="en-US" w:eastAsia="en-GB"/>
        </w:rPr>
      </w:pPr>
    </w:p>
    <w:p w14:paraId="071C827E" w14:textId="77777777" w:rsidR="003C5502" w:rsidRDefault="003C5502" w:rsidP="000C6129">
      <w:pPr>
        <w:pStyle w:val="Heading2"/>
      </w:pPr>
      <w:bookmarkStart w:id="19" w:name="_Toc510767224"/>
      <w:r>
        <w:t>Writing Your</w:t>
      </w:r>
      <w:r w:rsidRPr="000272A3">
        <w:t xml:space="preserve"> Reflective </w:t>
      </w:r>
      <w:r>
        <w:t>Learning Log</w:t>
      </w:r>
      <w:bookmarkEnd w:id="19"/>
    </w:p>
    <w:p w14:paraId="71AFCF96" w14:textId="134ACDE5" w:rsidR="00246C2B" w:rsidRDefault="003C5502" w:rsidP="000272A3">
      <w:pPr>
        <w:widowControl w:val="0"/>
        <w:autoSpaceDE w:val="0"/>
        <w:autoSpaceDN w:val="0"/>
        <w:adjustRightInd w:val="0"/>
        <w:spacing w:line="276" w:lineRule="auto"/>
        <w:rPr>
          <w:rFonts w:asciiTheme="minorHAnsi" w:hAnsiTheme="minorHAnsi" w:cs="Arial"/>
          <w:bCs/>
          <w:lang w:val="en-US" w:eastAsia="en-GB"/>
        </w:rPr>
      </w:pPr>
      <w:r>
        <w:rPr>
          <w:rFonts w:asciiTheme="minorHAnsi" w:hAnsiTheme="minorHAnsi" w:cs="Arial"/>
          <w:bCs/>
          <w:lang w:val="en-US" w:eastAsia="en-GB"/>
        </w:rPr>
        <w:t>The following template has</w:t>
      </w:r>
      <w:r w:rsidR="00246C2B">
        <w:rPr>
          <w:rFonts w:asciiTheme="minorHAnsi" w:hAnsiTheme="minorHAnsi" w:cs="Arial"/>
          <w:bCs/>
          <w:lang w:val="en-US" w:eastAsia="en-GB"/>
        </w:rPr>
        <w:t xml:space="preserve"> been developed</w:t>
      </w:r>
      <w:r w:rsidR="0006447A">
        <w:rPr>
          <w:rFonts w:asciiTheme="minorHAnsi" w:hAnsiTheme="minorHAnsi" w:cs="Arial"/>
          <w:bCs/>
          <w:lang w:val="en-US" w:eastAsia="en-GB"/>
        </w:rPr>
        <w:t xml:space="preserve"> to help you to structure your reflections. The template is</w:t>
      </w:r>
      <w:r w:rsidR="00246C2B">
        <w:rPr>
          <w:rFonts w:asciiTheme="minorHAnsi" w:hAnsiTheme="minorHAnsi" w:cs="Arial"/>
          <w:bCs/>
          <w:lang w:val="en-US" w:eastAsia="en-GB"/>
        </w:rPr>
        <w:t xml:space="preserve"> based on </w:t>
      </w:r>
      <w:proofErr w:type="spellStart"/>
      <w:r w:rsidR="00246C2B">
        <w:rPr>
          <w:rFonts w:asciiTheme="minorHAnsi" w:hAnsiTheme="minorHAnsi" w:cs="Arial"/>
          <w:bCs/>
          <w:lang w:val="en-US" w:eastAsia="en-GB"/>
        </w:rPr>
        <w:t>Kolbs</w:t>
      </w:r>
      <w:proofErr w:type="spellEnd"/>
      <w:r w:rsidR="00246C2B">
        <w:rPr>
          <w:rFonts w:asciiTheme="minorHAnsi" w:hAnsiTheme="minorHAnsi" w:cs="Arial"/>
          <w:bCs/>
          <w:lang w:val="en-US" w:eastAsia="en-GB"/>
        </w:rPr>
        <w:t xml:space="preserve"> learning cycle, </w:t>
      </w:r>
      <w:r w:rsidR="0006447A">
        <w:rPr>
          <w:rFonts w:asciiTheme="minorHAnsi" w:hAnsiTheme="minorHAnsi" w:cs="Arial"/>
          <w:bCs/>
          <w:lang w:val="en-US" w:eastAsia="en-GB"/>
        </w:rPr>
        <w:t>and an explanation of how to approach it is included in the example on the next page.</w:t>
      </w:r>
    </w:p>
    <w:p w14:paraId="556268F8" w14:textId="77777777" w:rsidR="0006447A" w:rsidRDefault="0006447A" w:rsidP="000272A3">
      <w:pPr>
        <w:widowControl w:val="0"/>
        <w:autoSpaceDE w:val="0"/>
        <w:autoSpaceDN w:val="0"/>
        <w:adjustRightInd w:val="0"/>
        <w:spacing w:line="276" w:lineRule="auto"/>
        <w:rPr>
          <w:rFonts w:asciiTheme="minorHAnsi" w:hAnsiTheme="minorHAnsi" w:cs="Arial"/>
          <w:bCs/>
          <w:lang w:val="en-US" w:eastAsia="en-GB"/>
        </w:rPr>
      </w:pPr>
    </w:p>
    <w:p w14:paraId="31F90013" w14:textId="54AD617F" w:rsidR="0006447A" w:rsidRDefault="0006447A" w:rsidP="000272A3">
      <w:pPr>
        <w:widowControl w:val="0"/>
        <w:autoSpaceDE w:val="0"/>
        <w:autoSpaceDN w:val="0"/>
        <w:adjustRightInd w:val="0"/>
        <w:spacing w:line="276" w:lineRule="auto"/>
        <w:rPr>
          <w:rFonts w:asciiTheme="minorHAnsi" w:hAnsiTheme="minorHAnsi" w:cs="Arial"/>
          <w:bCs/>
          <w:lang w:val="en-US" w:eastAsia="en-GB"/>
        </w:rPr>
      </w:pPr>
      <w:r>
        <w:rPr>
          <w:rFonts w:asciiTheme="minorHAnsi" w:hAnsiTheme="minorHAnsi" w:cs="Arial"/>
          <w:bCs/>
          <w:lang w:val="en-US" w:eastAsia="en-GB"/>
        </w:rPr>
        <w:br w:type="page"/>
      </w:r>
    </w:p>
    <w:p w14:paraId="1A8236E1" w14:textId="483D16EA" w:rsidR="0006447A" w:rsidRPr="0006447A" w:rsidRDefault="0006447A" w:rsidP="000C6129">
      <w:pPr>
        <w:pStyle w:val="Heading1"/>
      </w:pPr>
      <w:bookmarkStart w:id="20" w:name="_Toc510767225"/>
      <w:r w:rsidRPr="0006447A">
        <w:lastRenderedPageBreak/>
        <w:t xml:space="preserve">Reflective Learning Log </w:t>
      </w:r>
      <w:r w:rsidR="003C5502">
        <w:t>Description</w:t>
      </w:r>
      <w:bookmarkEnd w:id="20"/>
    </w:p>
    <w:p w14:paraId="7C8D5B75" w14:textId="77777777" w:rsidR="00246C2B" w:rsidRPr="00246C2B" w:rsidRDefault="00246C2B" w:rsidP="000272A3">
      <w:pPr>
        <w:widowControl w:val="0"/>
        <w:autoSpaceDE w:val="0"/>
        <w:autoSpaceDN w:val="0"/>
        <w:adjustRightInd w:val="0"/>
        <w:spacing w:line="276" w:lineRule="auto"/>
        <w:rPr>
          <w:rFonts w:asciiTheme="minorHAnsi" w:hAnsiTheme="minorHAnsi" w:cs="Arial"/>
          <w:bCs/>
          <w:lang w:val="en-US" w:eastAsia="en-GB"/>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26"/>
      </w:tblGrid>
      <w:tr w:rsidR="0006447A" w14:paraId="35EB999B" w14:textId="77777777" w:rsidTr="006C4226">
        <w:tc>
          <w:tcPr>
            <w:tcW w:w="9242" w:type="dxa"/>
            <w:tcBorders>
              <w:bottom w:val="single" w:sz="4" w:space="0" w:color="B5121B"/>
            </w:tcBorders>
            <w:shd w:val="clear" w:color="auto" w:fill="F2F2F2" w:themeFill="background1" w:themeFillShade="F2"/>
          </w:tcPr>
          <w:p w14:paraId="2DB28D83" w14:textId="723AC176" w:rsidR="0006447A" w:rsidRDefault="00145166" w:rsidP="00145166">
            <w:pPr>
              <w:widowControl w:val="0"/>
              <w:autoSpaceDE w:val="0"/>
              <w:autoSpaceDN w:val="0"/>
              <w:adjustRightInd w:val="0"/>
              <w:spacing w:line="276" w:lineRule="auto"/>
              <w:rPr>
                <w:rFonts w:asciiTheme="minorHAnsi" w:hAnsiTheme="minorHAnsi" w:cs="Arial"/>
                <w:bCs/>
                <w:lang w:val="en-US" w:eastAsia="en-GB"/>
              </w:rPr>
            </w:pPr>
            <w:r>
              <w:rPr>
                <w:rFonts w:asciiTheme="minorHAnsi" w:hAnsiTheme="minorHAnsi" w:cs="Arial"/>
                <w:b/>
                <w:bCs/>
                <w:lang w:val="en-US" w:eastAsia="en-GB"/>
              </w:rPr>
              <w:t xml:space="preserve">Stage 1: </w:t>
            </w:r>
            <w:r w:rsidRPr="000272A3">
              <w:rPr>
                <w:rFonts w:asciiTheme="minorHAnsi" w:hAnsiTheme="minorHAnsi" w:cs="Arial"/>
                <w:b/>
                <w:bCs/>
                <w:lang w:val="en-US" w:eastAsia="en-GB"/>
              </w:rPr>
              <w:t>Descri</w:t>
            </w:r>
            <w:r>
              <w:rPr>
                <w:rFonts w:asciiTheme="minorHAnsi" w:hAnsiTheme="minorHAnsi" w:cs="Arial"/>
                <w:b/>
                <w:bCs/>
                <w:lang w:val="en-US" w:eastAsia="en-GB"/>
              </w:rPr>
              <w:t>be</w:t>
            </w:r>
            <w:r w:rsidRPr="000272A3">
              <w:rPr>
                <w:rFonts w:asciiTheme="minorHAnsi" w:hAnsiTheme="minorHAnsi" w:cs="Arial"/>
                <w:b/>
                <w:bCs/>
                <w:lang w:val="en-US" w:eastAsia="en-GB"/>
              </w:rPr>
              <w:t xml:space="preserve"> </w:t>
            </w:r>
            <w:r>
              <w:rPr>
                <w:rFonts w:asciiTheme="minorHAnsi" w:hAnsiTheme="minorHAnsi" w:cs="Arial"/>
                <w:b/>
                <w:bCs/>
                <w:lang w:val="en-US" w:eastAsia="en-GB"/>
              </w:rPr>
              <w:t>the learning activity</w:t>
            </w:r>
          </w:p>
        </w:tc>
      </w:tr>
      <w:tr w:rsidR="0006447A" w14:paraId="3DB45862" w14:textId="77777777" w:rsidTr="006C4226">
        <w:tc>
          <w:tcPr>
            <w:tcW w:w="9242" w:type="dxa"/>
            <w:tcBorders>
              <w:top w:val="single" w:sz="4" w:space="0" w:color="B5121B"/>
            </w:tcBorders>
          </w:tcPr>
          <w:p w14:paraId="25C04D9F" w14:textId="77777777" w:rsidR="003C5502" w:rsidRDefault="00145166" w:rsidP="00145166">
            <w:pPr>
              <w:widowControl w:val="0"/>
              <w:autoSpaceDE w:val="0"/>
              <w:autoSpaceDN w:val="0"/>
              <w:adjustRightInd w:val="0"/>
              <w:spacing w:line="276" w:lineRule="auto"/>
              <w:rPr>
                <w:rFonts w:asciiTheme="minorHAnsi" w:hAnsiTheme="minorHAnsi" w:cs="Arial"/>
                <w:i/>
                <w:lang w:val="en-US" w:eastAsia="en-GB"/>
              </w:rPr>
            </w:pPr>
            <w:r w:rsidRPr="00F54DF4">
              <w:rPr>
                <w:rFonts w:asciiTheme="minorHAnsi" w:hAnsiTheme="minorHAnsi" w:cs="Arial"/>
                <w:i/>
                <w:lang w:val="en-US" w:eastAsia="en-GB"/>
              </w:rPr>
              <w:t xml:space="preserve">Describe in detail the development event that you are reflecting on. Include, for example, where were you; who else was there; why were you there; what were you doing; what were other people doing; what was the context of the event; what happened; what was your part in this; what parts did the other people play; what was the result. </w:t>
            </w:r>
          </w:p>
          <w:p w14:paraId="2A709FEF" w14:textId="151A1C67" w:rsidR="006C4226" w:rsidRPr="003C5502" w:rsidRDefault="006C4226" w:rsidP="00145166">
            <w:pPr>
              <w:widowControl w:val="0"/>
              <w:autoSpaceDE w:val="0"/>
              <w:autoSpaceDN w:val="0"/>
              <w:adjustRightInd w:val="0"/>
              <w:spacing w:line="276" w:lineRule="auto"/>
              <w:rPr>
                <w:rFonts w:asciiTheme="minorHAnsi" w:hAnsiTheme="minorHAnsi" w:cs="Times"/>
                <w:i/>
                <w:lang w:val="en-US" w:eastAsia="en-GB"/>
              </w:rPr>
            </w:pPr>
          </w:p>
        </w:tc>
      </w:tr>
      <w:tr w:rsidR="0006447A" w14:paraId="4B2DB067" w14:textId="77777777" w:rsidTr="006C4226">
        <w:tc>
          <w:tcPr>
            <w:tcW w:w="9242" w:type="dxa"/>
            <w:tcBorders>
              <w:bottom w:val="single" w:sz="4" w:space="0" w:color="B5121B"/>
            </w:tcBorders>
            <w:shd w:val="clear" w:color="auto" w:fill="F2F2F2" w:themeFill="background1" w:themeFillShade="F2"/>
          </w:tcPr>
          <w:p w14:paraId="4AAF8928" w14:textId="531CBEA8" w:rsidR="0006447A" w:rsidRPr="00145166" w:rsidRDefault="00145166" w:rsidP="00145166">
            <w:pPr>
              <w:widowControl w:val="0"/>
              <w:autoSpaceDE w:val="0"/>
              <w:autoSpaceDN w:val="0"/>
              <w:adjustRightInd w:val="0"/>
              <w:spacing w:line="276" w:lineRule="auto"/>
              <w:rPr>
                <w:rFonts w:asciiTheme="minorHAnsi" w:hAnsiTheme="minorHAnsi" w:cs="Arial"/>
                <w:b/>
                <w:bCs/>
                <w:lang w:val="en-US" w:eastAsia="en-GB"/>
              </w:rPr>
            </w:pPr>
            <w:r>
              <w:rPr>
                <w:rFonts w:asciiTheme="minorHAnsi" w:hAnsiTheme="minorHAnsi" w:cs="Arial"/>
                <w:b/>
                <w:bCs/>
                <w:lang w:val="en-US" w:eastAsia="en-GB"/>
              </w:rPr>
              <w:t xml:space="preserve">Stage 2: </w:t>
            </w:r>
            <w:r w:rsidRPr="00145166">
              <w:rPr>
                <w:rFonts w:asciiTheme="minorHAnsi" w:hAnsiTheme="minorHAnsi" w:cs="Arial"/>
                <w:b/>
                <w:bCs/>
                <w:lang w:val="en-US" w:eastAsia="en-GB"/>
              </w:rPr>
              <w:t>Describe your Observations and Reflections</w:t>
            </w:r>
          </w:p>
        </w:tc>
      </w:tr>
      <w:tr w:rsidR="0006447A" w14:paraId="38924FB1" w14:textId="77777777" w:rsidTr="006C4226">
        <w:tc>
          <w:tcPr>
            <w:tcW w:w="9242" w:type="dxa"/>
            <w:tcBorders>
              <w:top w:val="single" w:sz="4" w:space="0" w:color="B5121B"/>
            </w:tcBorders>
          </w:tcPr>
          <w:p w14:paraId="067A3BEE" w14:textId="3E33F2E5" w:rsidR="00145166" w:rsidRDefault="00145166" w:rsidP="00145166">
            <w:pPr>
              <w:widowControl w:val="0"/>
              <w:autoSpaceDE w:val="0"/>
              <w:autoSpaceDN w:val="0"/>
              <w:adjustRightInd w:val="0"/>
              <w:spacing w:line="276" w:lineRule="auto"/>
              <w:rPr>
                <w:rFonts w:asciiTheme="minorHAnsi" w:hAnsiTheme="minorHAnsi" w:cs="Arial"/>
                <w:i/>
                <w:lang w:val="en-US" w:eastAsia="en-GB"/>
              </w:rPr>
            </w:pPr>
            <w:r w:rsidRPr="00F54DF4">
              <w:rPr>
                <w:rFonts w:asciiTheme="minorHAnsi" w:hAnsiTheme="minorHAnsi" w:cs="Arial"/>
                <w:i/>
                <w:lang w:val="en-US" w:eastAsia="en-GB"/>
              </w:rPr>
              <w:t xml:space="preserve">At this stage try to explore how you were feeling – what was going on inside your head. </w:t>
            </w:r>
            <w:r w:rsidR="00D87451">
              <w:rPr>
                <w:rFonts w:asciiTheme="minorHAnsi" w:hAnsiTheme="minorHAnsi" w:cs="Arial"/>
                <w:i/>
                <w:lang w:val="en-US" w:eastAsia="en-GB"/>
              </w:rPr>
              <w:t>Describe</w:t>
            </w:r>
            <w:r w:rsidRPr="00F54DF4">
              <w:rPr>
                <w:rFonts w:asciiTheme="minorHAnsi" w:hAnsiTheme="minorHAnsi" w:cs="Arial"/>
                <w:i/>
                <w:lang w:val="en-US" w:eastAsia="en-GB"/>
              </w:rPr>
              <w:t xml:space="preserve"> how you were feeling when the activity started; what you were thinking about at the time; how did other people make you feel; how did you feel </w:t>
            </w:r>
            <w:r w:rsidR="00D87451">
              <w:rPr>
                <w:rFonts w:asciiTheme="minorHAnsi" w:hAnsiTheme="minorHAnsi" w:cs="Arial"/>
                <w:i/>
                <w:lang w:val="en-US" w:eastAsia="en-GB"/>
              </w:rPr>
              <w:t xml:space="preserve">during and </w:t>
            </w:r>
            <w:r w:rsidRPr="00F54DF4">
              <w:rPr>
                <w:rFonts w:asciiTheme="minorHAnsi" w:hAnsiTheme="minorHAnsi" w:cs="Arial"/>
                <w:i/>
                <w:lang w:val="en-US" w:eastAsia="en-GB"/>
              </w:rPr>
              <w:t xml:space="preserve">about the outcome of the event; what do you think about it now. </w:t>
            </w:r>
          </w:p>
          <w:p w14:paraId="1BD48DFD" w14:textId="0A377617" w:rsidR="00D87451" w:rsidRPr="00F54DF4" w:rsidRDefault="00D87451" w:rsidP="00145166">
            <w:pPr>
              <w:widowControl w:val="0"/>
              <w:autoSpaceDE w:val="0"/>
              <w:autoSpaceDN w:val="0"/>
              <w:adjustRightInd w:val="0"/>
              <w:spacing w:line="276" w:lineRule="auto"/>
              <w:rPr>
                <w:rFonts w:asciiTheme="minorHAnsi" w:hAnsiTheme="minorHAnsi" w:cs="Times"/>
                <w:i/>
                <w:lang w:val="en-US" w:eastAsia="en-GB"/>
              </w:rPr>
            </w:pPr>
            <w:r>
              <w:rPr>
                <w:rFonts w:asciiTheme="minorHAnsi" w:hAnsiTheme="minorHAnsi" w:cs="Arial"/>
                <w:i/>
                <w:lang w:val="en-US" w:eastAsia="en-GB"/>
              </w:rPr>
              <w:t>How did your feelings influence your behavior, i.e. what did you say or do?</w:t>
            </w:r>
          </w:p>
          <w:p w14:paraId="78905323" w14:textId="6EA0C97B" w:rsidR="0006447A" w:rsidRPr="00F54DF4" w:rsidRDefault="00145166" w:rsidP="00145166">
            <w:pPr>
              <w:widowControl w:val="0"/>
              <w:autoSpaceDE w:val="0"/>
              <w:autoSpaceDN w:val="0"/>
              <w:adjustRightInd w:val="0"/>
              <w:spacing w:line="276" w:lineRule="auto"/>
              <w:rPr>
                <w:rFonts w:asciiTheme="minorHAnsi" w:hAnsiTheme="minorHAnsi" w:cs="Arial"/>
                <w:bCs/>
                <w:i/>
                <w:lang w:val="en-US" w:eastAsia="en-GB"/>
              </w:rPr>
            </w:pPr>
            <w:r w:rsidRPr="00F54DF4">
              <w:rPr>
                <w:rFonts w:asciiTheme="minorHAnsi" w:hAnsiTheme="minorHAnsi" w:cs="Arial"/>
                <w:bCs/>
                <w:i/>
                <w:lang w:val="en-US" w:eastAsia="en-GB"/>
              </w:rPr>
              <w:t xml:space="preserve">Also, describe any ‘key moments’ or </w:t>
            </w:r>
            <w:r w:rsidR="00D87451">
              <w:rPr>
                <w:rFonts w:asciiTheme="minorHAnsi" w:hAnsiTheme="minorHAnsi" w:cs="Arial"/>
                <w:bCs/>
                <w:i/>
                <w:lang w:val="en-US" w:eastAsia="en-GB"/>
              </w:rPr>
              <w:t>‘</w:t>
            </w:r>
            <w:r w:rsidRPr="00F54DF4">
              <w:rPr>
                <w:rFonts w:asciiTheme="minorHAnsi" w:hAnsiTheme="minorHAnsi" w:cs="Arial"/>
                <w:bCs/>
                <w:i/>
                <w:lang w:val="en-US" w:eastAsia="en-GB"/>
              </w:rPr>
              <w:t>key observations</w:t>
            </w:r>
            <w:r w:rsidR="00D87451">
              <w:rPr>
                <w:rFonts w:asciiTheme="minorHAnsi" w:hAnsiTheme="minorHAnsi" w:cs="Arial"/>
                <w:bCs/>
                <w:i/>
                <w:lang w:val="en-US" w:eastAsia="en-GB"/>
              </w:rPr>
              <w:t>’</w:t>
            </w:r>
            <w:r w:rsidRPr="00F54DF4">
              <w:rPr>
                <w:rFonts w:asciiTheme="minorHAnsi" w:hAnsiTheme="minorHAnsi" w:cs="Arial"/>
                <w:bCs/>
                <w:i/>
                <w:lang w:val="en-US" w:eastAsia="en-GB"/>
              </w:rPr>
              <w:t>, e.g. something someone said or something that was taught that had an impact on you</w:t>
            </w:r>
            <w:r w:rsidR="00D87451">
              <w:rPr>
                <w:rFonts w:asciiTheme="minorHAnsi" w:hAnsiTheme="minorHAnsi" w:cs="Arial"/>
                <w:bCs/>
                <w:i/>
                <w:lang w:val="en-US" w:eastAsia="en-GB"/>
              </w:rPr>
              <w:t xml:space="preserve"> or particularly chimed with you for some reason</w:t>
            </w:r>
            <w:r w:rsidRPr="00F54DF4">
              <w:rPr>
                <w:rFonts w:asciiTheme="minorHAnsi" w:hAnsiTheme="minorHAnsi" w:cs="Arial"/>
                <w:bCs/>
                <w:i/>
                <w:lang w:val="en-US" w:eastAsia="en-GB"/>
              </w:rPr>
              <w:t xml:space="preserve">. Describe why it was a ‘key moment’ for you. Key observations could include how you </w:t>
            </w:r>
            <w:r w:rsidR="00D87451">
              <w:rPr>
                <w:rFonts w:asciiTheme="minorHAnsi" w:hAnsiTheme="minorHAnsi" w:cs="Arial"/>
                <w:bCs/>
                <w:i/>
                <w:lang w:val="en-US" w:eastAsia="en-GB"/>
              </w:rPr>
              <w:t xml:space="preserve">noticed others responded and/or they </w:t>
            </w:r>
            <w:proofErr w:type="spellStart"/>
            <w:r w:rsidR="00D87451">
              <w:rPr>
                <w:rFonts w:asciiTheme="minorHAnsi" w:hAnsiTheme="minorHAnsi" w:cs="Arial"/>
                <w:bCs/>
                <w:i/>
                <w:lang w:val="en-US" w:eastAsia="en-GB"/>
              </w:rPr>
              <w:t>maybe</w:t>
            </w:r>
            <w:proofErr w:type="spellEnd"/>
            <w:r w:rsidR="00D87451">
              <w:rPr>
                <w:rFonts w:asciiTheme="minorHAnsi" w:hAnsiTheme="minorHAnsi" w:cs="Arial"/>
                <w:bCs/>
                <w:i/>
                <w:lang w:val="en-US" w:eastAsia="en-GB"/>
              </w:rPr>
              <w:t xml:space="preserve"> a model or theory that made sense or helped you with your understanding.</w:t>
            </w:r>
          </w:p>
          <w:p w14:paraId="6B75BFEB" w14:textId="77777777" w:rsidR="00145166" w:rsidRDefault="00145166" w:rsidP="00145166">
            <w:pPr>
              <w:widowControl w:val="0"/>
              <w:autoSpaceDE w:val="0"/>
              <w:autoSpaceDN w:val="0"/>
              <w:adjustRightInd w:val="0"/>
              <w:spacing w:line="276" w:lineRule="auto"/>
              <w:rPr>
                <w:rFonts w:asciiTheme="minorHAnsi" w:hAnsiTheme="minorHAnsi" w:cs="Arial"/>
                <w:i/>
                <w:lang w:val="en-US" w:eastAsia="en-GB"/>
              </w:rPr>
            </w:pPr>
            <w:r w:rsidRPr="00F54DF4">
              <w:rPr>
                <w:rFonts w:asciiTheme="minorHAnsi" w:hAnsiTheme="minorHAnsi" w:cs="Arial"/>
                <w:i/>
                <w:lang w:val="en-US" w:eastAsia="en-GB"/>
              </w:rPr>
              <w:t>Consider what was good and</w:t>
            </w:r>
            <w:r w:rsidR="00D87451">
              <w:rPr>
                <w:rFonts w:asciiTheme="minorHAnsi" w:hAnsiTheme="minorHAnsi" w:cs="Arial"/>
                <w:i/>
                <w:lang w:val="en-US" w:eastAsia="en-GB"/>
              </w:rPr>
              <w:t>/or bad about the learning event or experience or</w:t>
            </w:r>
            <w:r w:rsidR="00F75A73" w:rsidRPr="00F54DF4">
              <w:rPr>
                <w:rFonts w:asciiTheme="minorHAnsi" w:hAnsiTheme="minorHAnsi" w:cs="Arial"/>
                <w:i/>
                <w:lang w:val="en-US" w:eastAsia="en-GB"/>
              </w:rPr>
              <w:t xml:space="preserve"> what went well or worked well or </w:t>
            </w:r>
            <w:r w:rsidRPr="00F54DF4">
              <w:rPr>
                <w:rFonts w:asciiTheme="minorHAnsi" w:hAnsiTheme="minorHAnsi" w:cs="Arial"/>
                <w:i/>
                <w:lang w:val="en-US" w:eastAsia="en-GB"/>
              </w:rPr>
              <w:t>didn’t go so well for you.</w:t>
            </w:r>
          </w:p>
          <w:p w14:paraId="32D53656" w14:textId="0354E8DB" w:rsidR="006C4226" w:rsidRPr="006C4226" w:rsidRDefault="006C4226" w:rsidP="00145166">
            <w:pPr>
              <w:widowControl w:val="0"/>
              <w:autoSpaceDE w:val="0"/>
              <w:autoSpaceDN w:val="0"/>
              <w:adjustRightInd w:val="0"/>
              <w:spacing w:line="276" w:lineRule="auto"/>
              <w:rPr>
                <w:rFonts w:asciiTheme="minorHAnsi" w:hAnsiTheme="minorHAnsi" w:cs="Times"/>
                <w:i/>
                <w:lang w:val="en-US" w:eastAsia="en-GB"/>
              </w:rPr>
            </w:pPr>
          </w:p>
        </w:tc>
      </w:tr>
      <w:tr w:rsidR="0006447A" w14:paraId="31D8B1FC" w14:textId="77777777" w:rsidTr="006C4226">
        <w:tc>
          <w:tcPr>
            <w:tcW w:w="9242" w:type="dxa"/>
            <w:tcBorders>
              <w:bottom w:val="single" w:sz="4" w:space="0" w:color="B5121B"/>
            </w:tcBorders>
            <w:shd w:val="clear" w:color="auto" w:fill="F2F2F2" w:themeFill="background1" w:themeFillShade="F2"/>
          </w:tcPr>
          <w:p w14:paraId="600819F5" w14:textId="53760631" w:rsidR="0006447A" w:rsidRDefault="00145166" w:rsidP="00145166">
            <w:pPr>
              <w:widowControl w:val="0"/>
              <w:autoSpaceDE w:val="0"/>
              <w:autoSpaceDN w:val="0"/>
              <w:adjustRightInd w:val="0"/>
              <w:spacing w:line="276" w:lineRule="auto"/>
              <w:rPr>
                <w:rFonts w:asciiTheme="minorHAnsi" w:hAnsiTheme="minorHAnsi" w:cs="Arial"/>
                <w:bCs/>
                <w:lang w:val="en-US" w:eastAsia="en-GB"/>
              </w:rPr>
            </w:pPr>
            <w:r w:rsidRPr="000272A3">
              <w:rPr>
                <w:rFonts w:asciiTheme="minorHAnsi" w:hAnsiTheme="minorHAnsi" w:cs="Arial"/>
                <w:b/>
                <w:bCs/>
                <w:lang w:val="en-US" w:eastAsia="en-GB"/>
              </w:rPr>
              <w:t>Stage 3:</w:t>
            </w:r>
            <w:r>
              <w:rPr>
                <w:rFonts w:asciiTheme="minorHAnsi" w:hAnsiTheme="minorHAnsi" w:cs="Arial"/>
                <w:b/>
                <w:bCs/>
                <w:lang w:val="en-US" w:eastAsia="en-GB"/>
              </w:rPr>
              <w:t xml:space="preserve"> Key learning points</w:t>
            </w:r>
            <w:r w:rsidR="00D87451">
              <w:rPr>
                <w:rFonts w:asciiTheme="minorHAnsi" w:hAnsiTheme="minorHAnsi" w:cs="Arial"/>
                <w:b/>
                <w:bCs/>
                <w:lang w:val="en-US" w:eastAsia="en-GB"/>
              </w:rPr>
              <w:t xml:space="preserve"> and conclusions</w:t>
            </w:r>
          </w:p>
        </w:tc>
      </w:tr>
      <w:tr w:rsidR="0006447A" w14:paraId="28163DC2" w14:textId="77777777" w:rsidTr="006C4226">
        <w:tc>
          <w:tcPr>
            <w:tcW w:w="9242" w:type="dxa"/>
            <w:tcBorders>
              <w:top w:val="single" w:sz="4" w:space="0" w:color="B5121B"/>
            </w:tcBorders>
          </w:tcPr>
          <w:p w14:paraId="46EFE2F8" w14:textId="77777777" w:rsidR="0006447A" w:rsidRPr="00D87451" w:rsidRDefault="00D87451" w:rsidP="00F75A73">
            <w:pPr>
              <w:widowControl w:val="0"/>
              <w:autoSpaceDE w:val="0"/>
              <w:autoSpaceDN w:val="0"/>
              <w:adjustRightInd w:val="0"/>
              <w:spacing w:line="276" w:lineRule="auto"/>
              <w:rPr>
                <w:rFonts w:asciiTheme="minorHAnsi" w:hAnsiTheme="minorHAnsi" w:cs="Arial"/>
                <w:i/>
                <w:lang w:val="en-US" w:eastAsia="en-GB"/>
              </w:rPr>
            </w:pPr>
            <w:r w:rsidRPr="00D87451">
              <w:rPr>
                <w:rFonts w:asciiTheme="minorHAnsi" w:hAnsiTheme="minorHAnsi" w:cs="Arial"/>
                <w:i/>
                <w:lang w:val="en-US" w:eastAsia="en-GB"/>
              </w:rPr>
              <w:t>At this stage, describe the k</w:t>
            </w:r>
            <w:r w:rsidR="00F75A73" w:rsidRPr="00D87451">
              <w:rPr>
                <w:rFonts w:asciiTheme="minorHAnsi" w:hAnsiTheme="minorHAnsi" w:cs="Arial"/>
                <w:i/>
                <w:lang w:val="en-US" w:eastAsia="en-GB"/>
              </w:rPr>
              <w:t>ey learning points or outcomes for you, e.g. aspects of the activity t</w:t>
            </w:r>
            <w:r w:rsidRPr="00D87451">
              <w:rPr>
                <w:rFonts w:asciiTheme="minorHAnsi" w:hAnsiTheme="minorHAnsi" w:cs="Arial"/>
                <w:i/>
                <w:lang w:val="en-US" w:eastAsia="en-GB"/>
              </w:rPr>
              <w:t xml:space="preserve">hat were particularly relevant </w:t>
            </w:r>
            <w:r w:rsidR="00F75A73" w:rsidRPr="00D87451">
              <w:rPr>
                <w:rFonts w:asciiTheme="minorHAnsi" w:hAnsiTheme="minorHAnsi" w:cs="Arial"/>
                <w:i/>
                <w:lang w:val="en-US" w:eastAsia="en-GB"/>
              </w:rPr>
              <w:t>or stood out to you</w:t>
            </w:r>
            <w:r w:rsidRPr="00D87451">
              <w:rPr>
                <w:rFonts w:asciiTheme="minorHAnsi" w:hAnsiTheme="minorHAnsi" w:cs="Arial"/>
                <w:i/>
                <w:lang w:val="en-US" w:eastAsia="en-GB"/>
              </w:rPr>
              <w:t>.</w:t>
            </w:r>
          </w:p>
          <w:p w14:paraId="2CCFF83F" w14:textId="77777777" w:rsidR="00D87451" w:rsidRDefault="00D87451" w:rsidP="00F75A73">
            <w:pPr>
              <w:widowControl w:val="0"/>
              <w:autoSpaceDE w:val="0"/>
              <w:autoSpaceDN w:val="0"/>
              <w:adjustRightInd w:val="0"/>
              <w:spacing w:line="276" w:lineRule="auto"/>
              <w:rPr>
                <w:rFonts w:asciiTheme="minorHAnsi" w:hAnsiTheme="minorHAnsi" w:cs="Arial"/>
                <w:i/>
                <w:lang w:val="en-US" w:eastAsia="en-GB"/>
              </w:rPr>
            </w:pPr>
            <w:r w:rsidRPr="00D87451">
              <w:rPr>
                <w:rFonts w:asciiTheme="minorHAnsi" w:hAnsiTheme="minorHAnsi" w:cs="Arial"/>
                <w:i/>
                <w:lang w:val="en-US" w:eastAsia="en-GB"/>
              </w:rPr>
              <w:t>What conclusions do you draw from the learning?</w:t>
            </w:r>
          </w:p>
          <w:p w14:paraId="2F3ACC9E" w14:textId="77777777" w:rsidR="00D87451" w:rsidRDefault="00D87451" w:rsidP="00D87451">
            <w:pPr>
              <w:widowControl w:val="0"/>
              <w:autoSpaceDE w:val="0"/>
              <w:autoSpaceDN w:val="0"/>
              <w:adjustRightInd w:val="0"/>
              <w:spacing w:line="276" w:lineRule="auto"/>
              <w:rPr>
                <w:rFonts w:asciiTheme="minorHAnsi" w:hAnsiTheme="minorHAnsi" w:cs="Arial"/>
                <w:i/>
                <w:lang w:val="en-US" w:eastAsia="en-GB"/>
              </w:rPr>
            </w:pPr>
            <w:r>
              <w:rPr>
                <w:rFonts w:asciiTheme="minorHAnsi" w:hAnsiTheme="minorHAnsi" w:cs="Arial"/>
                <w:i/>
                <w:lang w:val="en-US" w:eastAsia="en-GB"/>
              </w:rPr>
              <w:t xml:space="preserve">If the learning activity was a </w:t>
            </w:r>
            <w:proofErr w:type="gramStart"/>
            <w:r>
              <w:rPr>
                <w:rFonts w:asciiTheme="minorHAnsi" w:hAnsiTheme="minorHAnsi" w:cs="Arial"/>
                <w:i/>
                <w:lang w:val="en-US" w:eastAsia="en-GB"/>
              </w:rPr>
              <w:t>workshops</w:t>
            </w:r>
            <w:proofErr w:type="gramEnd"/>
            <w:r>
              <w:rPr>
                <w:rFonts w:asciiTheme="minorHAnsi" w:hAnsiTheme="minorHAnsi" w:cs="Arial"/>
                <w:i/>
                <w:lang w:val="en-US" w:eastAsia="en-GB"/>
              </w:rPr>
              <w:t>, you should try to relate the learning to your practice in the workplace</w:t>
            </w:r>
            <w:r w:rsidRPr="00D87451">
              <w:rPr>
                <w:rFonts w:asciiTheme="minorHAnsi" w:hAnsiTheme="minorHAnsi" w:cs="Arial"/>
                <w:i/>
                <w:lang w:val="en-US" w:eastAsia="en-GB"/>
              </w:rPr>
              <w:t xml:space="preserve">. </w:t>
            </w:r>
            <w:r>
              <w:rPr>
                <w:rFonts w:asciiTheme="minorHAnsi" w:hAnsiTheme="minorHAnsi" w:cs="Arial"/>
                <w:i/>
                <w:lang w:val="en-US" w:eastAsia="en-GB"/>
              </w:rPr>
              <w:t>By doing this</w:t>
            </w:r>
            <w:r w:rsidRPr="00D87451">
              <w:rPr>
                <w:rFonts w:asciiTheme="minorHAnsi" w:hAnsiTheme="minorHAnsi" w:cs="Arial"/>
                <w:i/>
                <w:lang w:val="en-US" w:eastAsia="en-GB"/>
              </w:rPr>
              <w:t xml:space="preserve"> you are likely to develop insight into you own and other people’s </w:t>
            </w:r>
            <w:proofErr w:type="spellStart"/>
            <w:r w:rsidRPr="00D87451">
              <w:rPr>
                <w:rFonts w:asciiTheme="minorHAnsi" w:hAnsiTheme="minorHAnsi" w:cs="Arial"/>
                <w:i/>
                <w:lang w:val="en-US" w:eastAsia="en-GB"/>
              </w:rPr>
              <w:t>behaviour</w:t>
            </w:r>
            <w:proofErr w:type="spellEnd"/>
            <w:r w:rsidRPr="00D87451">
              <w:rPr>
                <w:rFonts w:asciiTheme="minorHAnsi" w:hAnsiTheme="minorHAnsi" w:cs="Arial"/>
                <w:i/>
                <w:lang w:val="en-US" w:eastAsia="en-GB"/>
              </w:rPr>
              <w:t xml:space="preserve"> in terms of how they contributed to the outcome of </w:t>
            </w:r>
            <w:r>
              <w:rPr>
                <w:rFonts w:asciiTheme="minorHAnsi" w:hAnsiTheme="minorHAnsi" w:cs="Arial"/>
                <w:i/>
                <w:lang w:val="en-US" w:eastAsia="en-GB"/>
              </w:rPr>
              <w:t>an</w:t>
            </w:r>
            <w:r w:rsidRPr="00D87451">
              <w:rPr>
                <w:rFonts w:asciiTheme="minorHAnsi" w:hAnsiTheme="minorHAnsi" w:cs="Arial"/>
                <w:i/>
                <w:lang w:val="en-US" w:eastAsia="en-GB"/>
              </w:rPr>
              <w:t xml:space="preserve"> event. </w:t>
            </w:r>
          </w:p>
          <w:p w14:paraId="5F8418D4" w14:textId="77777777" w:rsidR="0078514F" w:rsidRDefault="00D87451" w:rsidP="00D87451">
            <w:pPr>
              <w:widowControl w:val="0"/>
              <w:autoSpaceDE w:val="0"/>
              <w:autoSpaceDN w:val="0"/>
              <w:adjustRightInd w:val="0"/>
              <w:spacing w:line="276" w:lineRule="auto"/>
              <w:rPr>
                <w:rFonts w:asciiTheme="minorHAnsi" w:hAnsiTheme="minorHAnsi" w:cs="Arial"/>
                <w:i/>
                <w:lang w:val="en-US" w:eastAsia="en-GB"/>
              </w:rPr>
            </w:pPr>
            <w:r w:rsidRPr="00D87451">
              <w:rPr>
                <w:rFonts w:asciiTheme="minorHAnsi" w:hAnsiTheme="minorHAnsi" w:cs="Arial"/>
                <w:i/>
                <w:lang w:val="en-US" w:eastAsia="en-GB"/>
              </w:rPr>
              <w:t xml:space="preserve">Remember the purpose of reflection is to learn from an experience. Without detailed analysis and honest exploration that occurs during all the previous stages, it is unlikely that all aspects of the event will be </w:t>
            </w:r>
            <w:proofErr w:type="gramStart"/>
            <w:r w:rsidRPr="00D87451">
              <w:rPr>
                <w:rFonts w:asciiTheme="minorHAnsi" w:hAnsiTheme="minorHAnsi" w:cs="Arial"/>
                <w:i/>
                <w:lang w:val="en-US" w:eastAsia="en-GB"/>
              </w:rPr>
              <w:t>taken into account</w:t>
            </w:r>
            <w:proofErr w:type="gramEnd"/>
            <w:r w:rsidRPr="00D87451">
              <w:rPr>
                <w:rFonts w:asciiTheme="minorHAnsi" w:hAnsiTheme="minorHAnsi" w:cs="Arial"/>
                <w:i/>
                <w:lang w:val="en-US" w:eastAsia="en-GB"/>
              </w:rPr>
              <w:t xml:space="preserve"> and therefore valuable opportunities for learning can be missed. During this stage you should ask yourself what you could have done differently.</w:t>
            </w:r>
          </w:p>
          <w:p w14:paraId="6130CC30" w14:textId="71302839" w:rsidR="006C4226" w:rsidRPr="00D87451" w:rsidRDefault="006C4226" w:rsidP="00D87451">
            <w:pPr>
              <w:widowControl w:val="0"/>
              <w:autoSpaceDE w:val="0"/>
              <w:autoSpaceDN w:val="0"/>
              <w:adjustRightInd w:val="0"/>
              <w:spacing w:line="276" w:lineRule="auto"/>
              <w:rPr>
                <w:rFonts w:asciiTheme="minorHAnsi" w:hAnsiTheme="minorHAnsi" w:cs="Arial"/>
                <w:i/>
                <w:lang w:val="en-US" w:eastAsia="en-GB"/>
              </w:rPr>
            </w:pPr>
          </w:p>
        </w:tc>
      </w:tr>
      <w:tr w:rsidR="0006447A" w14:paraId="15B5E5D2" w14:textId="77777777" w:rsidTr="006C4226">
        <w:tc>
          <w:tcPr>
            <w:tcW w:w="9242" w:type="dxa"/>
            <w:tcBorders>
              <w:bottom w:val="single" w:sz="4" w:space="0" w:color="B5121B"/>
            </w:tcBorders>
            <w:shd w:val="clear" w:color="auto" w:fill="F2F2F2" w:themeFill="background1" w:themeFillShade="F2"/>
          </w:tcPr>
          <w:p w14:paraId="784BF9AA" w14:textId="0D2831C3" w:rsidR="0006447A" w:rsidRPr="00D87451" w:rsidRDefault="00D87451" w:rsidP="00145166">
            <w:pPr>
              <w:widowControl w:val="0"/>
              <w:autoSpaceDE w:val="0"/>
              <w:autoSpaceDN w:val="0"/>
              <w:adjustRightInd w:val="0"/>
              <w:spacing w:line="276" w:lineRule="auto"/>
              <w:rPr>
                <w:rFonts w:asciiTheme="minorHAnsi" w:hAnsiTheme="minorHAnsi" w:cs="Times"/>
                <w:lang w:val="en-US" w:eastAsia="en-GB"/>
              </w:rPr>
            </w:pPr>
            <w:r w:rsidRPr="000272A3">
              <w:rPr>
                <w:rFonts w:asciiTheme="minorHAnsi" w:hAnsiTheme="minorHAnsi" w:cs="Arial"/>
                <w:b/>
                <w:bCs/>
                <w:lang w:val="en-US" w:eastAsia="en-GB"/>
              </w:rPr>
              <w:t xml:space="preserve">Stage </w:t>
            </w:r>
            <w:r>
              <w:rPr>
                <w:rFonts w:asciiTheme="minorHAnsi" w:hAnsiTheme="minorHAnsi" w:cs="Arial"/>
                <w:b/>
                <w:bCs/>
                <w:lang w:val="en-US" w:eastAsia="en-GB"/>
              </w:rPr>
              <w:t>4</w:t>
            </w:r>
            <w:r w:rsidRPr="000272A3">
              <w:rPr>
                <w:rFonts w:asciiTheme="minorHAnsi" w:hAnsiTheme="minorHAnsi" w:cs="Arial"/>
                <w:b/>
                <w:bCs/>
                <w:lang w:val="en-US" w:eastAsia="en-GB"/>
              </w:rPr>
              <w:t xml:space="preserve">: </w:t>
            </w:r>
            <w:r>
              <w:rPr>
                <w:rFonts w:asciiTheme="minorHAnsi" w:hAnsiTheme="minorHAnsi" w:cs="Arial"/>
                <w:b/>
                <w:bCs/>
                <w:lang w:val="en-US" w:eastAsia="en-GB"/>
              </w:rPr>
              <w:t xml:space="preserve">So what? - </w:t>
            </w:r>
            <w:r w:rsidRPr="000272A3">
              <w:rPr>
                <w:rFonts w:asciiTheme="minorHAnsi" w:hAnsiTheme="minorHAnsi" w:cs="Arial"/>
                <w:b/>
                <w:bCs/>
                <w:lang w:val="en-US" w:eastAsia="en-GB"/>
              </w:rPr>
              <w:t>Action Plan</w:t>
            </w:r>
            <w:r>
              <w:rPr>
                <w:rFonts w:asciiTheme="minorHAnsi" w:hAnsiTheme="minorHAnsi" w:cs="Arial"/>
                <w:b/>
                <w:bCs/>
                <w:lang w:val="en-US" w:eastAsia="en-GB"/>
              </w:rPr>
              <w:t>ning</w:t>
            </w:r>
            <w:r w:rsidRPr="000272A3">
              <w:rPr>
                <w:rFonts w:asciiTheme="minorHAnsi" w:hAnsiTheme="minorHAnsi" w:cs="Arial"/>
                <w:b/>
                <w:bCs/>
                <w:lang w:val="en-US" w:eastAsia="en-GB"/>
              </w:rPr>
              <w:t xml:space="preserve"> </w:t>
            </w:r>
          </w:p>
        </w:tc>
      </w:tr>
      <w:tr w:rsidR="0006447A" w14:paraId="3D17333C" w14:textId="77777777" w:rsidTr="006C4226">
        <w:tc>
          <w:tcPr>
            <w:tcW w:w="9242" w:type="dxa"/>
            <w:tcBorders>
              <w:top w:val="single" w:sz="4" w:space="0" w:color="B5121B"/>
            </w:tcBorders>
          </w:tcPr>
          <w:p w14:paraId="7E3E74E3" w14:textId="2AEC9DC6" w:rsidR="0006447A" w:rsidRPr="006C4226" w:rsidRDefault="00D87451" w:rsidP="00145166">
            <w:pPr>
              <w:widowControl w:val="0"/>
              <w:autoSpaceDE w:val="0"/>
              <w:autoSpaceDN w:val="0"/>
              <w:adjustRightInd w:val="0"/>
              <w:spacing w:line="276" w:lineRule="auto"/>
              <w:rPr>
                <w:rFonts w:asciiTheme="minorHAnsi" w:hAnsiTheme="minorHAnsi" w:cs="Times"/>
                <w:i/>
                <w:lang w:val="en-US" w:eastAsia="en-GB"/>
              </w:rPr>
            </w:pPr>
            <w:r w:rsidRPr="00D87451">
              <w:rPr>
                <w:rFonts w:asciiTheme="minorHAnsi" w:hAnsiTheme="minorHAnsi" w:cs="Arial"/>
                <w:i/>
                <w:lang w:val="en-US" w:eastAsia="en-GB"/>
              </w:rPr>
              <w:t>During this stage you should think yourself forward into encountering the event</w:t>
            </w:r>
            <w:r>
              <w:rPr>
                <w:rFonts w:asciiTheme="minorHAnsi" w:hAnsiTheme="minorHAnsi" w:cs="Arial"/>
                <w:i/>
                <w:lang w:val="en-US" w:eastAsia="en-GB"/>
              </w:rPr>
              <w:t xml:space="preserve"> or workplace scenario</w:t>
            </w:r>
            <w:r w:rsidRPr="00D87451">
              <w:rPr>
                <w:rFonts w:asciiTheme="minorHAnsi" w:hAnsiTheme="minorHAnsi" w:cs="Arial"/>
                <w:i/>
                <w:lang w:val="en-US" w:eastAsia="en-GB"/>
              </w:rPr>
              <w:t xml:space="preserve"> again and to plan what you would do – would you act differently or would you be likely to do the same?</w:t>
            </w:r>
            <w:r w:rsidRPr="00D87451">
              <w:rPr>
                <w:rFonts w:ascii="MS Gothic" w:eastAsia="MS Gothic" w:hAnsi="MS Gothic" w:cs="MS Gothic" w:hint="eastAsia"/>
                <w:i/>
                <w:lang w:val="en-US" w:eastAsia="en-GB"/>
              </w:rPr>
              <w:t> </w:t>
            </w:r>
            <w:r w:rsidRPr="00D87451">
              <w:rPr>
                <w:rFonts w:asciiTheme="minorHAnsi" w:hAnsiTheme="minorHAnsi" w:cs="Arial"/>
                <w:i/>
                <w:lang w:val="en-US" w:eastAsia="en-GB"/>
              </w:rPr>
              <w:t xml:space="preserve">Here the cycle is tentatively completed and suggests that should the event occur again it will be the focus of another reflective cycle </w:t>
            </w:r>
          </w:p>
        </w:tc>
      </w:tr>
    </w:tbl>
    <w:p w14:paraId="55FA9575" w14:textId="77777777" w:rsidR="00246C2B" w:rsidRPr="00246C2B" w:rsidRDefault="00246C2B" w:rsidP="000272A3">
      <w:pPr>
        <w:widowControl w:val="0"/>
        <w:autoSpaceDE w:val="0"/>
        <w:autoSpaceDN w:val="0"/>
        <w:adjustRightInd w:val="0"/>
        <w:spacing w:line="276" w:lineRule="auto"/>
        <w:rPr>
          <w:rFonts w:asciiTheme="minorHAnsi" w:hAnsiTheme="minorHAnsi" w:cs="Arial"/>
          <w:bCs/>
          <w:lang w:val="en-US" w:eastAsia="en-GB"/>
        </w:rPr>
      </w:pPr>
    </w:p>
    <w:p w14:paraId="713155A3" w14:textId="4C64B782" w:rsidR="003C5502" w:rsidRDefault="00943147" w:rsidP="000272A3">
      <w:pPr>
        <w:widowControl w:val="0"/>
        <w:autoSpaceDE w:val="0"/>
        <w:autoSpaceDN w:val="0"/>
        <w:adjustRightInd w:val="0"/>
        <w:spacing w:line="276" w:lineRule="auto"/>
        <w:rPr>
          <w:rFonts w:asciiTheme="minorHAnsi" w:hAnsiTheme="minorHAnsi" w:cs="Arial"/>
          <w:bCs/>
          <w:lang w:val="en-US" w:eastAsia="en-GB"/>
        </w:rPr>
      </w:pPr>
      <w:r w:rsidRPr="00246C2B">
        <w:rPr>
          <w:rFonts w:asciiTheme="minorHAnsi" w:hAnsiTheme="minorHAnsi" w:cs="Arial"/>
          <w:bCs/>
          <w:lang w:val="en-US" w:eastAsia="en-GB"/>
        </w:rPr>
        <w:t xml:space="preserve"> </w:t>
      </w:r>
      <w:r w:rsidR="003C5502">
        <w:rPr>
          <w:rFonts w:asciiTheme="minorHAnsi" w:hAnsiTheme="minorHAnsi" w:cs="Arial"/>
          <w:bCs/>
          <w:lang w:val="en-US" w:eastAsia="en-GB"/>
        </w:rPr>
        <w:br w:type="page"/>
      </w:r>
    </w:p>
    <w:p w14:paraId="5ED04C2D" w14:textId="0144406F" w:rsidR="0069544C" w:rsidRPr="00700AE5" w:rsidRDefault="00700AE5" w:rsidP="00062E6E">
      <w:pPr>
        <w:pStyle w:val="Heading1"/>
      </w:pPr>
      <w:bookmarkStart w:id="21" w:name="_Toc510767226"/>
      <w:r w:rsidRPr="00700AE5">
        <w:lastRenderedPageBreak/>
        <w:t>Learning</w:t>
      </w:r>
      <w:r w:rsidR="00490D3B" w:rsidRPr="00700AE5">
        <w:t xml:space="preserve"> and Development Options</w:t>
      </w:r>
      <w:bookmarkEnd w:id="21"/>
    </w:p>
    <w:p w14:paraId="12DBA446" w14:textId="60DC46D6" w:rsidR="00700AE5" w:rsidRPr="000272A3" w:rsidRDefault="00700AE5" w:rsidP="00700AE5">
      <w:pPr>
        <w:spacing w:line="276" w:lineRule="auto"/>
        <w:rPr>
          <w:rFonts w:asciiTheme="minorHAnsi" w:hAnsiTheme="minorHAnsi"/>
          <w:color w:val="000000" w:themeColor="text1"/>
        </w:rPr>
      </w:pPr>
      <w:r w:rsidRPr="000272A3">
        <w:rPr>
          <w:rFonts w:asciiTheme="minorHAnsi" w:hAnsiTheme="minorHAnsi"/>
          <w:color w:val="000000" w:themeColor="text1"/>
        </w:rPr>
        <w:t>Listed below are a range of development options which can be considered when deciding how to meet a development needs along with</w:t>
      </w:r>
      <w:r>
        <w:rPr>
          <w:rFonts w:asciiTheme="minorHAnsi" w:hAnsiTheme="minorHAnsi"/>
          <w:color w:val="000000" w:themeColor="text1"/>
        </w:rPr>
        <w:t xml:space="preserve"> their associated pros and cons. Learning style preferences also have a bearing on the most appropriate development activity to meet your needs and the development needs of your team.</w:t>
      </w:r>
    </w:p>
    <w:p w14:paraId="7E5B626B" w14:textId="77777777" w:rsidR="00700AE5" w:rsidRPr="000272A3" w:rsidRDefault="00700AE5" w:rsidP="00490D3B">
      <w:pPr>
        <w:spacing w:line="276" w:lineRule="auto"/>
        <w:rPr>
          <w:rFonts w:asciiTheme="minorHAnsi" w:hAnsiTheme="minorHAnsi"/>
          <w:color w:val="000000" w:themeColor="text1"/>
        </w:rPr>
      </w:pPr>
    </w:p>
    <w:p w14:paraId="4739094F" w14:textId="7D966E7C" w:rsidR="00490D3B" w:rsidRPr="000272A3" w:rsidRDefault="00490D3B" w:rsidP="00490D3B">
      <w:pPr>
        <w:spacing w:line="276" w:lineRule="auto"/>
        <w:rPr>
          <w:rFonts w:asciiTheme="minorHAnsi" w:hAnsiTheme="minorHAnsi"/>
          <w:color w:val="000000" w:themeColor="text1"/>
        </w:rPr>
      </w:pPr>
      <w:r w:rsidRPr="000272A3">
        <w:rPr>
          <w:rFonts w:asciiTheme="minorHAnsi" w:hAnsiTheme="minorHAnsi"/>
          <w:color w:val="000000" w:themeColor="text1"/>
        </w:rPr>
        <w:t xml:space="preserve">Financial implications are clearly a factor </w:t>
      </w:r>
      <w:r w:rsidR="00700AE5">
        <w:rPr>
          <w:rFonts w:asciiTheme="minorHAnsi" w:hAnsiTheme="minorHAnsi"/>
          <w:color w:val="000000" w:themeColor="text1"/>
        </w:rPr>
        <w:t xml:space="preserve">too </w:t>
      </w:r>
      <w:r w:rsidRPr="000272A3">
        <w:rPr>
          <w:rFonts w:asciiTheme="minorHAnsi" w:hAnsiTheme="minorHAnsi"/>
          <w:color w:val="000000" w:themeColor="text1"/>
        </w:rPr>
        <w:t>when determining development activities, however, not all development solutions need be costly. Managers and individuals need to be creative when considering development options available to them. Also, being clear about how you will measure the success of any development activity is also key to identifying the right option.</w:t>
      </w:r>
    </w:p>
    <w:p w14:paraId="1FCD5681" w14:textId="77777777" w:rsidR="00490D3B" w:rsidRPr="000272A3" w:rsidRDefault="00490D3B" w:rsidP="00490D3B">
      <w:pPr>
        <w:spacing w:line="276" w:lineRule="auto"/>
        <w:rPr>
          <w:rFonts w:asciiTheme="minorHAnsi" w:hAnsiTheme="minorHAnsi"/>
          <w:color w:val="000000" w:themeColor="text1"/>
        </w:rPr>
      </w:pPr>
    </w:p>
    <w:tbl>
      <w:tblPr>
        <w:tblStyle w:val="PlainTable5"/>
        <w:tblW w:w="0" w:type="auto"/>
        <w:tblCellMar>
          <w:top w:w="113" w:type="dxa"/>
          <w:bottom w:w="113" w:type="dxa"/>
        </w:tblCellMar>
        <w:tblLook w:val="06A0" w:firstRow="1" w:lastRow="0" w:firstColumn="1" w:lastColumn="0" w:noHBand="1" w:noVBand="1"/>
      </w:tblPr>
      <w:tblGrid>
        <w:gridCol w:w="2126"/>
        <w:gridCol w:w="3487"/>
        <w:gridCol w:w="3413"/>
      </w:tblGrid>
      <w:tr w:rsidR="005366F6" w:rsidRPr="00700AE5" w14:paraId="50349434" w14:textId="77777777" w:rsidTr="005366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7" w:type="dxa"/>
            <w:tcBorders>
              <w:bottom w:val="single" w:sz="12" w:space="0" w:color="B5121B"/>
            </w:tcBorders>
            <w:shd w:val="clear" w:color="auto" w:fill="F2F2F2" w:themeFill="background1" w:themeFillShade="F2"/>
          </w:tcPr>
          <w:p w14:paraId="237C643D" w14:textId="77777777" w:rsidR="00490D3B" w:rsidRPr="00F104BF" w:rsidRDefault="00490D3B" w:rsidP="006C4226">
            <w:pPr>
              <w:rPr>
                <w:rFonts w:asciiTheme="minorHAnsi" w:hAnsiTheme="minorHAnsi"/>
                <w:b/>
                <w:i w:val="0"/>
                <w:color w:val="000000" w:themeColor="text1"/>
                <w:sz w:val="20"/>
                <w:szCs w:val="20"/>
              </w:rPr>
            </w:pPr>
            <w:r w:rsidRPr="00F104BF">
              <w:rPr>
                <w:rFonts w:asciiTheme="minorHAnsi" w:hAnsiTheme="minorHAnsi"/>
                <w:b/>
                <w:i w:val="0"/>
                <w:color w:val="000000" w:themeColor="text1"/>
                <w:sz w:val="20"/>
                <w:szCs w:val="20"/>
              </w:rPr>
              <w:t>Development Activity</w:t>
            </w:r>
          </w:p>
        </w:tc>
        <w:tc>
          <w:tcPr>
            <w:tcW w:w="3484" w:type="dxa"/>
            <w:tcBorders>
              <w:bottom w:val="single" w:sz="12" w:space="0" w:color="B5121B"/>
            </w:tcBorders>
            <w:shd w:val="clear" w:color="auto" w:fill="F2F2F2" w:themeFill="background1" w:themeFillShade="F2"/>
          </w:tcPr>
          <w:p w14:paraId="761E35AC" w14:textId="77777777" w:rsidR="00490D3B" w:rsidRPr="00F104BF" w:rsidRDefault="00490D3B" w:rsidP="006C42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000000" w:themeColor="text1"/>
                <w:sz w:val="20"/>
                <w:szCs w:val="20"/>
              </w:rPr>
            </w:pPr>
            <w:r w:rsidRPr="00F104BF">
              <w:rPr>
                <w:rFonts w:asciiTheme="minorHAnsi" w:hAnsiTheme="minorHAnsi"/>
                <w:b/>
                <w:i w:val="0"/>
                <w:color w:val="000000" w:themeColor="text1"/>
                <w:sz w:val="20"/>
                <w:szCs w:val="20"/>
              </w:rPr>
              <w:t>Pros</w:t>
            </w:r>
          </w:p>
        </w:tc>
        <w:tc>
          <w:tcPr>
            <w:tcW w:w="3415" w:type="dxa"/>
            <w:tcBorders>
              <w:bottom w:val="single" w:sz="12" w:space="0" w:color="B5121B"/>
            </w:tcBorders>
            <w:shd w:val="clear" w:color="auto" w:fill="F2F2F2" w:themeFill="background1" w:themeFillShade="F2"/>
          </w:tcPr>
          <w:p w14:paraId="7FFE0C8E" w14:textId="77777777" w:rsidR="00490D3B" w:rsidRPr="00F104BF" w:rsidRDefault="00490D3B" w:rsidP="006C42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i w:val="0"/>
                <w:color w:val="000000" w:themeColor="text1"/>
                <w:sz w:val="20"/>
                <w:szCs w:val="20"/>
              </w:rPr>
            </w:pPr>
            <w:r w:rsidRPr="00F104BF">
              <w:rPr>
                <w:rFonts w:asciiTheme="minorHAnsi" w:hAnsiTheme="minorHAnsi"/>
                <w:b/>
                <w:i w:val="0"/>
                <w:color w:val="000000" w:themeColor="text1"/>
                <w:sz w:val="20"/>
                <w:szCs w:val="20"/>
              </w:rPr>
              <w:t>Cons</w:t>
            </w:r>
          </w:p>
        </w:tc>
      </w:tr>
      <w:tr w:rsidR="005366F6" w:rsidRPr="00700AE5" w14:paraId="6A25331F"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12" w:space="0" w:color="B5121B"/>
              <w:bottom w:val="single" w:sz="4" w:space="0" w:color="808080" w:themeColor="background1" w:themeShade="80"/>
              <w:right w:val="single" w:sz="4" w:space="0" w:color="808080" w:themeColor="background1" w:themeShade="80"/>
            </w:tcBorders>
          </w:tcPr>
          <w:p w14:paraId="0C266908" w14:textId="77777777" w:rsidR="00490D3B" w:rsidRPr="00700AE5" w:rsidRDefault="00490D3B" w:rsidP="007F301B">
            <w:pPr>
              <w:rPr>
                <w:rFonts w:asciiTheme="minorHAnsi" w:hAnsiTheme="minorHAnsi"/>
                <w:b/>
                <w:color w:val="000000" w:themeColor="text1"/>
                <w:sz w:val="20"/>
                <w:szCs w:val="20"/>
              </w:rPr>
            </w:pPr>
            <w:r w:rsidRPr="00700AE5">
              <w:rPr>
                <w:rFonts w:asciiTheme="minorHAnsi" w:eastAsia="Times New Roman" w:hAnsiTheme="minorHAnsi" w:cstheme="minorHAnsi"/>
                <w:b/>
                <w:color w:val="000000" w:themeColor="text1"/>
                <w:sz w:val="20"/>
                <w:szCs w:val="20"/>
                <w:lang w:eastAsia="en-GB"/>
              </w:rPr>
              <w:t xml:space="preserve">Work shadowing </w:t>
            </w:r>
          </w:p>
        </w:tc>
        <w:tc>
          <w:tcPr>
            <w:tcW w:w="3484" w:type="dxa"/>
            <w:tcBorders>
              <w:top w:val="single" w:sz="12" w:space="0" w:color="B5121B"/>
              <w:left w:val="single" w:sz="4" w:space="0" w:color="808080" w:themeColor="background1" w:themeShade="80"/>
              <w:bottom w:val="single" w:sz="4" w:space="0" w:color="808080" w:themeColor="background1" w:themeShade="80"/>
              <w:right w:val="single" w:sz="4" w:space="0" w:color="808080" w:themeColor="background1" w:themeShade="80"/>
            </w:tcBorders>
          </w:tcPr>
          <w:p w14:paraId="38981F17" w14:textId="77777777" w:rsidR="00490D3B" w:rsidRPr="00700AE5" w:rsidRDefault="00490D3B" w:rsidP="00490D3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Opportunity to directly observe and ask questions throughout a process / activity.</w:t>
            </w:r>
          </w:p>
          <w:p w14:paraId="3EED7E43" w14:textId="64C02733" w:rsidR="00490D3B" w:rsidRPr="00700AE5" w:rsidRDefault="00490D3B" w:rsidP="00490D3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Relevant to the learner (i.e. usually a task they need to lea</w:t>
            </w:r>
            <w:r w:rsidR="00700AE5">
              <w:rPr>
                <w:rFonts w:asciiTheme="minorHAnsi" w:hAnsiTheme="minorHAnsi"/>
                <w:color w:val="000000" w:themeColor="text1"/>
                <w:sz w:val="20"/>
                <w:szCs w:val="20"/>
              </w:rPr>
              <w:t>r</w:t>
            </w:r>
            <w:r w:rsidRPr="00700AE5">
              <w:rPr>
                <w:rFonts w:asciiTheme="minorHAnsi" w:hAnsiTheme="minorHAnsi"/>
                <w:color w:val="000000" w:themeColor="text1"/>
                <w:sz w:val="20"/>
                <w:szCs w:val="20"/>
              </w:rPr>
              <w:t>n to do)</w:t>
            </w:r>
          </w:p>
          <w:p w14:paraId="3811A010" w14:textId="77777777" w:rsidR="00490D3B" w:rsidRPr="00700AE5" w:rsidRDefault="00490D3B" w:rsidP="00490D3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 effective</w:t>
            </w:r>
          </w:p>
        </w:tc>
        <w:tc>
          <w:tcPr>
            <w:tcW w:w="3415" w:type="dxa"/>
            <w:tcBorders>
              <w:top w:val="single" w:sz="12" w:space="0" w:color="B5121B"/>
              <w:left w:val="single" w:sz="4" w:space="0" w:color="808080" w:themeColor="background1" w:themeShade="80"/>
              <w:bottom w:val="single" w:sz="4" w:space="0" w:color="808080" w:themeColor="background1" w:themeShade="80"/>
            </w:tcBorders>
          </w:tcPr>
          <w:p w14:paraId="173669D8" w14:textId="77777777" w:rsidR="00490D3B" w:rsidRPr="00700AE5" w:rsidRDefault="00490D3B" w:rsidP="00490D3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Relies on experience and skill of the person being shadowed</w:t>
            </w:r>
          </w:p>
          <w:p w14:paraId="1D8749C1" w14:textId="77777777" w:rsidR="00490D3B" w:rsidRPr="00700AE5" w:rsidRDefault="00490D3B" w:rsidP="00490D3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Possible to pick up bad habits / practices</w:t>
            </w:r>
          </w:p>
        </w:tc>
      </w:tr>
      <w:tr w:rsidR="005366F6" w:rsidRPr="00700AE5" w14:paraId="61A7D1F3"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272D70"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Coaching</w:t>
            </w: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070138"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Focuses specifically on the performance / requirements of the individual.</w:t>
            </w:r>
          </w:p>
          <w:p w14:paraId="29C6B1E3"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Requires people to transfer the learning to real work situations</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A3248F"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Requires skill on the part of the coach</w:t>
            </w:r>
          </w:p>
          <w:p w14:paraId="7BBE6CA5"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Can be </w:t>
            </w:r>
            <w:r w:rsidR="00EC272A" w:rsidRPr="00700AE5">
              <w:rPr>
                <w:rFonts w:asciiTheme="minorHAnsi" w:hAnsiTheme="minorHAnsi"/>
                <w:color w:val="000000" w:themeColor="text1"/>
                <w:sz w:val="20"/>
                <w:szCs w:val="20"/>
              </w:rPr>
              <w:t>costly, if an external coach is used.</w:t>
            </w:r>
          </w:p>
          <w:p w14:paraId="535AE8F5" w14:textId="77777777" w:rsidR="00490D3B" w:rsidRPr="00700AE5" w:rsidRDefault="00490D3B" w:rsidP="007F301B">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tc>
      </w:tr>
      <w:tr w:rsidR="000A47F6" w:rsidRPr="00700AE5" w14:paraId="399E5192"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2E3409"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Mentoring</w:t>
            </w:r>
          </w:p>
          <w:p w14:paraId="4D8F3887" w14:textId="77777777" w:rsidR="00490D3B" w:rsidRPr="00700AE5" w:rsidRDefault="00490D3B" w:rsidP="007F301B">
            <w:pPr>
              <w:rPr>
                <w:rFonts w:asciiTheme="minorHAnsi" w:hAnsiTheme="minorHAnsi"/>
                <w:b/>
                <w:color w:val="000000" w:themeColor="text1"/>
                <w:sz w:val="20"/>
                <w:szCs w:val="20"/>
              </w:rPr>
            </w:pP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8653E" w14:textId="77777777" w:rsidR="00490D3B" w:rsidRPr="00700AE5" w:rsidRDefault="00490D3B" w:rsidP="00490D3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Focuses specifically on the individuals needs</w:t>
            </w:r>
          </w:p>
          <w:p w14:paraId="47D0B8F7" w14:textId="77777777" w:rsidR="00490D3B" w:rsidRPr="00700AE5" w:rsidRDefault="00490D3B" w:rsidP="00490D3B">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Opportunity to learn directly from someone with particular experience or knowledge</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54B379"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Requires skill on the part of the mentor.</w:t>
            </w:r>
          </w:p>
          <w:p w14:paraId="2575F755" w14:textId="77777777" w:rsidR="00490D3B" w:rsidRPr="00700AE5" w:rsidRDefault="00490D3B" w:rsidP="00490D3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Generally longer term, so can be some time before benefits are experienced in the work place</w:t>
            </w:r>
          </w:p>
        </w:tc>
      </w:tr>
      <w:tr w:rsidR="005366F6" w:rsidRPr="00700AE5" w14:paraId="3FCD9D8C"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AC11C7"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Action Learning</w:t>
            </w: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2BA90" w14:textId="77777777" w:rsidR="00490D3B" w:rsidRPr="00700AE5" w:rsidRDefault="00490D3B" w:rsidP="00490D3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Involves those who own problems and are best qualified to solve them</w:t>
            </w:r>
          </w:p>
          <w:p w14:paraId="1A2BF3CA" w14:textId="77777777" w:rsidR="00490D3B" w:rsidRPr="00700AE5" w:rsidRDefault="00490D3B" w:rsidP="00490D3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Good method for developing people in their organisation</w:t>
            </w:r>
          </w:p>
          <w:p w14:paraId="23345F2E" w14:textId="77777777" w:rsidR="00490D3B" w:rsidRPr="00700AE5" w:rsidRDefault="00490D3B" w:rsidP="005E1A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It requir</w:t>
            </w:r>
            <w:r w:rsidR="005E1A49" w:rsidRPr="00700AE5">
              <w:rPr>
                <w:rFonts w:asciiTheme="minorHAnsi" w:hAnsiTheme="minorHAnsi"/>
                <w:color w:val="000000" w:themeColor="text1"/>
                <w:sz w:val="20"/>
                <w:szCs w:val="20"/>
              </w:rPr>
              <w:t>es</w:t>
            </w:r>
            <w:r w:rsidRPr="00700AE5">
              <w:rPr>
                <w:rFonts w:asciiTheme="minorHAnsi" w:hAnsiTheme="minorHAnsi"/>
                <w:color w:val="000000" w:themeColor="text1"/>
                <w:sz w:val="20"/>
                <w:szCs w:val="20"/>
              </w:rPr>
              <w:t xml:space="preserve"> individuals to commit to take action,</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343689" w14:textId="77777777" w:rsidR="00490D3B" w:rsidRPr="00700AE5" w:rsidRDefault="00490D3B" w:rsidP="00490D3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It needs to be well structured and facilitated to work well.</w:t>
            </w:r>
          </w:p>
          <w:p w14:paraId="0D1D02E9" w14:textId="77777777" w:rsidR="00490D3B" w:rsidRPr="00700AE5" w:rsidRDefault="00490D3B" w:rsidP="00490D3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Relies on people being open and prepared to share their situations.</w:t>
            </w:r>
          </w:p>
          <w:p w14:paraId="2D054FA8" w14:textId="77777777" w:rsidR="00490D3B" w:rsidRPr="00700AE5" w:rsidRDefault="00490D3B" w:rsidP="005E1A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Diary co-ordination of the group can be a challenge.</w:t>
            </w:r>
          </w:p>
        </w:tc>
      </w:tr>
      <w:tr w:rsidR="000A47F6" w:rsidRPr="00700AE5" w14:paraId="143792DC"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E21E291"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Delegated tasks and projects</w:t>
            </w:r>
          </w:p>
          <w:p w14:paraId="04FDC54C" w14:textId="77777777" w:rsidR="00490D3B" w:rsidRPr="00700AE5" w:rsidRDefault="00490D3B" w:rsidP="007F301B">
            <w:pPr>
              <w:rPr>
                <w:rFonts w:asciiTheme="minorHAnsi" w:hAnsiTheme="minorHAnsi"/>
                <w:b/>
                <w:color w:val="000000" w:themeColor="text1"/>
                <w:sz w:val="20"/>
                <w:szCs w:val="20"/>
              </w:rPr>
            </w:pP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6A850" w14:textId="77777777" w:rsidR="00490D3B" w:rsidRPr="00700AE5" w:rsidRDefault="00490D3B" w:rsidP="00490D3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Shows trust and confidence in the individual</w:t>
            </w:r>
          </w:p>
          <w:p w14:paraId="46F3C547" w14:textId="77777777" w:rsidR="00490D3B" w:rsidRPr="00700AE5" w:rsidRDefault="00490D3B" w:rsidP="00490D3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Frees the manager to do other work</w:t>
            </w:r>
          </w:p>
          <w:p w14:paraId="10E401D3" w14:textId="77777777" w:rsidR="00490D3B" w:rsidRPr="00700AE5" w:rsidRDefault="00490D3B" w:rsidP="00490D3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Directly relevant way of developing staff</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26A4A4" w14:textId="77777777" w:rsidR="00490D3B" w:rsidRPr="00700AE5" w:rsidRDefault="005E1A49" w:rsidP="00490D3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w:t>
            </w:r>
            <w:r w:rsidR="00490D3B" w:rsidRPr="00700AE5">
              <w:rPr>
                <w:rFonts w:asciiTheme="minorHAnsi" w:hAnsiTheme="minorHAnsi"/>
                <w:color w:val="000000" w:themeColor="text1"/>
                <w:sz w:val="20"/>
                <w:szCs w:val="20"/>
              </w:rPr>
              <w:t>equires confidence and faith in others</w:t>
            </w:r>
          </w:p>
          <w:p w14:paraId="6386E8C4" w14:textId="77777777" w:rsidR="00490D3B" w:rsidRPr="00700AE5" w:rsidRDefault="00490D3B" w:rsidP="00490D3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Time commitment in the short term for longer term payoff</w:t>
            </w:r>
          </w:p>
          <w:p w14:paraId="499C8217" w14:textId="77777777" w:rsidR="00490D3B" w:rsidRPr="00700AE5" w:rsidRDefault="00490D3B" w:rsidP="00490D3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With heavy workloads, there can be resistance to take on delegated work</w:t>
            </w:r>
          </w:p>
        </w:tc>
      </w:tr>
      <w:tr w:rsidR="005366F6" w:rsidRPr="00700AE5" w14:paraId="28608D62"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09C7FB"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Reading assignments</w:t>
            </w:r>
          </w:p>
          <w:p w14:paraId="1949BBA8" w14:textId="77777777" w:rsidR="00490D3B" w:rsidRPr="00700AE5" w:rsidRDefault="00490D3B" w:rsidP="007F301B">
            <w:pPr>
              <w:rPr>
                <w:rFonts w:asciiTheme="minorHAnsi" w:hAnsiTheme="minorHAnsi"/>
                <w:b/>
                <w:color w:val="000000" w:themeColor="text1"/>
                <w:sz w:val="20"/>
                <w:szCs w:val="20"/>
              </w:rPr>
            </w:pP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0DCD8" w14:textId="77777777" w:rsidR="00490D3B" w:rsidRPr="00700AE5" w:rsidRDefault="00490D3B" w:rsidP="00490D3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 effective</w:t>
            </w:r>
          </w:p>
          <w:p w14:paraId="681528E0" w14:textId="77777777" w:rsidR="00490D3B" w:rsidRPr="00700AE5" w:rsidRDefault="00490D3B" w:rsidP="00490D3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Easy to access </w:t>
            </w:r>
          </w:p>
          <w:p w14:paraId="0ECE147C" w14:textId="77777777" w:rsidR="00490D3B" w:rsidRPr="00700AE5" w:rsidRDefault="00490D3B" w:rsidP="00490D3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Flexible in terms of when it is undertaken</w:t>
            </w:r>
          </w:p>
          <w:p w14:paraId="12F49D3C" w14:textId="77777777" w:rsidR="00490D3B" w:rsidRPr="00700AE5" w:rsidRDefault="00490D3B" w:rsidP="00490D3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Works well if supported by additional development, i.e. follow up discussions / de-brief</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40C583" w14:textId="77777777" w:rsidR="00490D3B" w:rsidRPr="00700AE5" w:rsidRDefault="00490D3B" w:rsidP="00490D3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Lack of interaction and opportunity to ask questions</w:t>
            </w:r>
          </w:p>
          <w:p w14:paraId="48E60DB4" w14:textId="77777777" w:rsidR="00490D3B" w:rsidRPr="00700AE5" w:rsidRDefault="00490D3B" w:rsidP="00490D3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No guarantee the learning will ‘stick’</w:t>
            </w:r>
          </w:p>
          <w:p w14:paraId="3CA8876F" w14:textId="77777777" w:rsidR="00490D3B" w:rsidRPr="00700AE5" w:rsidRDefault="00490D3B" w:rsidP="00490D3B">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Might just have a one sided view</w:t>
            </w:r>
          </w:p>
        </w:tc>
      </w:tr>
      <w:tr w:rsidR="005366F6" w:rsidRPr="00700AE5" w14:paraId="3362C15B" w14:textId="77777777" w:rsidTr="005366F6">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B1CBD33" w14:textId="77777777" w:rsidR="00490D3B" w:rsidRPr="00700AE5" w:rsidRDefault="00490D3B"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lastRenderedPageBreak/>
              <w:t xml:space="preserve">Job </w:t>
            </w:r>
            <w:proofErr w:type="spellStart"/>
            <w:r w:rsidRPr="00700AE5">
              <w:rPr>
                <w:rFonts w:asciiTheme="minorHAnsi" w:eastAsia="Times New Roman" w:hAnsiTheme="minorHAnsi" w:cstheme="minorHAnsi"/>
                <w:b/>
                <w:color w:val="000000" w:themeColor="text1"/>
                <w:sz w:val="20"/>
                <w:szCs w:val="20"/>
                <w:lang w:eastAsia="en-GB"/>
              </w:rPr>
              <w:t>deputisation</w:t>
            </w:r>
            <w:proofErr w:type="spellEnd"/>
            <w:r w:rsidRPr="00700AE5">
              <w:rPr>
                <w:rFonts w:asciiTheme="minorHAnsi" w:eastAsia="Times New Roman" w:hAnsiTheme="minorHAnsi" w:cstheme="minorHAnsi"/>
                <w:b/>
                <w:color w:val="000000" w:themeColor="text1"/>
                <w:sz w:val="20"/>
                <w:szCs w:val="20"/>
                <w:lang w:eastAsia="en-GB"/>
              </w:rPr>
              <w:t xml:space="preserve"> or secondment</w:t>
            </w:r>
          </w:p>
          <w:p w14:paraId="389303C7" w14:textId="77777777" w:rsidR="00490D3B" w:rsidRPr="00700AE5" w:rsidRDefault="00490D3B" w:rsidP="007F301B">
            <w:pPr>
              <w:rPr>
                <w:rFonts w:asciiTheme="minorHAnsi" w:hAnsiTheme="minorHAnsi"/>
                <w:b/>
                <w:color w:val="000000" w:themeColor="text1"/>
                <w:sz w:val="20"/>
                <w:szCs w:val="20"/>
              </w:rPr>
            </w:pPr>
          </w:p>
        </w:tc>
        <w:tc>
          <w:tcPr>
            <w:tcW w:w="3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4B03F" w14:textId="77777777" w:rsidR="00490D3B" w:rsidRPr="00700AE5" w:rsidRDefault="00490D3B" w:rsidP="00490D3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provide reciprocal benefit to both parties if well organised.</w:t>
            </w:r>
          </w:p>
          <w:p w14:paraId="7DEA619C" w14:textId="77777777" w:rsidR="00490D3B" w:rsidRPr="00700AE5" w:rsidRDefault="00490D3B" w:rsidP="00490D3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Provides individuals with an accurate understanding of what another role entails and the associated skills and knowledge etc</w:t>
            </w:r>
          </w:p>
        </w:tc>
        <w:tc>
          <w:tcPr>
            <w:tcW w:w="341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AFA046" w14:textId="77777777" w:rsidR="00490D3B" w:rsidRPr="00700AE5" w:rsidRDefault="00490D3B" w:rsidP="00490D3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Time consuming if not directly beneficial to current role.</w:t>
            </w:r>
          </w:p>
          <w:p w14:paraId="23A467FC" w14:textId="77777777" w:rsidR="00490D3B" w:rsidRPr="00700AE5" w:rsidRDefault="00490D3B" w:rsidP="00490D3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be difficult to co-ordinate.</w:t>
            </w:r>
          </w:p>
          <w:p w14:paraId="71938B97" w14:textId="77777777" w:rsidR="00490D3B" w:rsidRDefault="00490D3B" w:rsidP="00490D3B">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Transfer of learning to current role may be limited.</w:t>
            </w:r>
          </w:p>
          <w:p w14:paraId="72B76281" w14:textId="77777777" w:rsidR="006C4226" w:rsidRDefault="006C4226" w:rsidP="006C422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7535FE1E" w14:textId="0D650979" w:rsidR="006C4226" w:rsidRPr="006C4226" w:rsidRDefault="006C4226" w:rsidP="006C4226">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tc>
      </w:tr>
      <w:tr w:rsidR="005366F6" w:rsidRPr="00700AE5" w14:paraId="2AF25AAF"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79CB7DA"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External training courses and seminars</w:t>
            </w:r>
          </w:p>
          <w:p w14:paraId="62460368" w14:textId="77777777" w:rsidR="000A47F6" w:rsidRPr="00700AE5" w:rsidRDefault="000A47F6" w:rsidP="007F301B">
            <w:pPr>
              <w:rPr>
                <w:rFonts w:asciiTheme="minorHAnsi" w:hAnsiTheme="minorHAnsi"/>
                <w:b/>
                <w:color w:val="000000" w:themeColor="text1"/>
                <w:sz w:val="20"/>
                <w:szCs w:val="20"/>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D851F" w14:textId="77777777" w:rsidR="000A47F6" w:rsidRPr="00700AE5" w:rsidRDefault="000A47F6" w:rsidP="00490D3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Exposure to fresh thinking and ideas</w:t>
            </w:r>
          </w:p>
          <w:p w14:paraId="42E8D605" w14:textId="77777777" w:rsidR="000A47F6" w:rsidRPr="00700AE5" w:rsidRDefault="000A47F6" w:rsidP="00490D3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Chance to meet new people and share ideas</w:t>
            </w:r>
          </w:p>
          <w:p w14:paraId="79675CE6" w14:textId="77777777" w:rsidR="000A47F6" w:rsidRPr="00700AE5" w:rsidRDefault="000A47F6" w:rsidP="007F30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D63D0A7" w14:textId="77777777" w:rsidR="000A47F6" w:rsidRPr="00700AE5" w:rsidRDefault="000A47F6" w:rsidP="00490D3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Expense</w:t>
            </w:r>
          </w:p>
          <w:p w14:paraId="49485C20" w14:textId="77777777" w:rsidR="000A47F6" w:rsidRPr="00700AE5" w:rsidRDefault="000A47F6" w:rsidP="00490D3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Content may be too general</w:t>
            </w:r>
          </w:p>
          <w:p w14:paraId="78032012" w14:textId="77777777" w:rsidR="000A47F6" w:rsidRPr="00700AE5" w:rsidRDefault="000A47F6" w:rsidP="00490D3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No guarantee that the ideas can be applied without support from the organisation</w:t>
            </w:r>
          </w:p>
        </w:tc>
      </w:tr>
      <w:tr w:rsidR="00F104BF" w:rsidRPr="00700AE5" w14:paraId="66E76BD7"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E8DC710"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E- learning</w:t>
            </w:r>
          </w:p>
          <w:p w14:paraId="101A8256"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bookmarkStart w:id="22" w:name="_GoBack"/>
            <w:bookmarkEnd w:id="22"/>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6E8B1" w14:textId="77777777" w:rsidR="000A47F6" w:rsidRPr="00700AE5" w:rsidRDefault="000A47F6" w:rsidP="00490D3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Learning can be carried out at a time to suit the individual.</w:t>
            </w:r>
          </w:p>
          <w:p w14:paraId="7819CB21" w14:textId="77777777" w:rsidR="000A47F6" w:rsidRPr="00700AE5" w:rsidRDefault="000A47F6" w:rsidP="00490D3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Provides development to a wide number of people.</w:t>
            </w:r>
          </w:p>
          <w:p w14:paraId="1092A25C" w14:textId="77777777" w:rsidR="000A47F6" w:rsidRPr="00700AE5" w:rsidRDefault="000A47F6" w:rsidP="00490D3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 effective</w:t>
            </w:r>
          </w:p>
          <w:p w14:paraId="646B5027" w14:textId="77777777" w:rsidR="000A47F6" w:rsidRPr="00700AE5" w:rsidRDefault="000A47F6" w:rsidP="005E1A4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Very effective if supported by others forms of learning, e.g. coaching; training etc.</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3EED2DF" w14:textId="77777777" w:rsidR="000A47F6" w:rsidRPr="00700AE5" w:rsidRDefault="000A47F6" w:rsidP="00490D3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Individuals need to manage their time well to fit in e-learning activities.</w:t>
            </w:r>
          </w:p>
          <w:p w14:paraId="7C1C5B4C" w14:textId="77777777" w:rsidR="000A47F6" w:rsidRPr="00700AE5" w:rsidRDefault="000A47F6" w:rsidP="00490D3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Might not be accessible to all members of staff</w:t>
            </w:r>
          </w:p>
        </w:tc>
      </w:tr>
      <w:tr w:rsidR="005366F6" w:rsidRPr="00700AE5" w14:paraId="5E1D679F"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7211369"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Open / Distance Learning</w:t>
            </w: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F28A19"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involve a range of development approaches, e.g. audio; video; workbooks; online tutorials etc</w:t>
            </w:r>
          </w:p>
          <w:p w14:paraId="35A8AA96"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Support provided by tutors</w:t>
            </w:r>
          </w:p>
          <w:p w14:paraId="22A51D9A"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be fitted in to suit individual circumstances</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36D6002"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Requires discipline to commit to the time</w:t>
            </w:r>
          </w:p>
          <w:p w14:paraId="0608F603"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Some individuals can miss face to face interaction</w:t>
            </w:r>
          </w:p>
          <w:p w14:paraId="20D276EE"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Some packages may be too generic to an organisation</w:t>
            </w:r>
          </w:p>
          <w:p w14:paraId="452957E3" w14:textId="77777777" w:rsidR="000A47F6" w:rsidRPr="00700AE5" w:rsidRDefault="000A47F6" w:rsidP="00490D3B">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w:t>
            </w:r>
          </w:p>
        </w:tc>
      </w:tr>
      <w:tr w:rsidR="00F104BF" w:rsidRPr="00700AE5" w14:paraId="22C25F91"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91D1588"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Evening classes</w:t>
            </w:r>
          </w:p>
          <w:p w14:paraId="5BCFC2EB"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59A45"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Attendance does not interfere with the working day</w:t>
            </w:r>
          </w:p>
          <w:p w14:paraId="56AC2E4B"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Individuals would generally gain a recognised qualification</w:t>
            </w:r>
          </w:p>
          <w:p w14:paraId="2678DC4C"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Opportunity to network with externals </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A81C6A"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w:t>
            </w:r>
          </w:p>
          <w:p w14:paraId="1D56C8F4"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The course may not be entirely relevant to the workplace </w:t>
            </w:r>
          </w:p>
          <w:p w14:paraId="25680631" w14:textId="77777777" w:rsidR="000A47F6" w:rsidRPr="00700AE5" w:rsidRDefault="000A47F6" w:rsidP="00490D3B">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Time commitment for individuals outside of work</w:t>
            </w:r>
          </w:p>
        </w:tc>
      </w:tr>
      <w:tr w:rsidR="005366F6" w:rsidRPr="00700AE5" w14:paraId="47009B6E"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D90862"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 xml:space="preserve">Voluntary work </w:t>
            </w:r>
          </w:p>
          <w:p w14:paraId="42234EC0"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90E999" w14:textId="77777777" w:rsidR="000A47F6" w:rsidRPr="00700AE5" w:rsidRDefault="000A47F6" w:rsidP="00490D3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Opportunity to work on ‘real’ projects.</w:t>
            </w:r>
          </w:p>
          <w:p w14:paraId="555E8838" w14:textId="77777777" w:rsidR="000A47F6" w:rsidRPr="00700AE5" w:rsidRDefault="000A47F6" w:rsidP="00490D3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Shared experiences / learning outside with people outside of the workplace.</w:t>
            </w:r>
          </w:p>
          <w:p w14:paraId="269CACEE" w14:textId="77777777" w:rsidR="000A47F6" w:rsidRPr="00700AE5" w:rsidRDefault="000A47F6" w:rsidP="00490D3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 effective.</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A2DF1B" w14:textId="77777777" w:rsidR="000A47F6" w:rsidRPr="00700AE5" w:rsidRDefault="000A47F6" w:rsidP="00490D3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Learning context may not be relevant to the workplace.</w:t>
            </w:r>
          </w:p>
          <w:p w14:paraId="7A55F4EF" w14:textId="77777777" w:rsidR="000A47F6" w:rsidRPr="00700AE5" w:rsidRDefault="000A47F6" w:rsidP="00490D3B">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Time commitment</w:t>
            </w:r>
          </w:p>
          <w:p w14:paraId="4EA264C4" w14:textId="77777777" w:rsidR="000A47F6" w:rsidRPr="00700AE5" w:rsidRDefault="000A47F6" w:rsidP="007F30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tc>
      </w:tr>
      <w:tr w:rsidR="00F104BF" w:rsidRPr="00700AE5" w14:paraId="73678CC8"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D5797D5"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Committee positions</w:t>
            </w:r>
          </w:p>
          <w:p w14:paraId="2468D485"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DBBD2" w14:textId="77777777" w:rsidR="000A47F6" w:rsidRPr="00700AE5" w:rsidRDefault="000A47F6" w:rsidP="00490D3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Access to a range of senior staff and </w:t>
            </w:r>
            <w:proofErr w:type="gramStart"/>
            <w:r w:rsidRPr="00700AE5">
              <w:rPr>
                <w:rFonts w:asciiTheme="minorHAnsi" w:hAnsiTheme="minorHAnsi"/>
                <w:color w:val="000000" w:themeColor="text1"/>
                <w:sz w:val="20"/>
                <w:szCs w:val="20"/>
              </w:rPr>
              <w:t>high level</w:t>
            </w:r>
            <w:proofErr w:type="gramEnd"/>
            <w:r w:rsidRPr="00700AE5">
              <w:rPr>
                <w:rFonts w:asciiTheme="minorHAnsi" w:hAnsiTheme="minorHAnsi"/>
                <w:color w:val="000000" w:themeColor="text1"/>
                <w:sz w:val="20"/>
                <w:szCs w:val="20"/>
              </w:rPr>
              <w:t xml:space="preserve"> discussions and recommendations.</w:t>
            </w:r>
          </w:p>
          <w:p w14:paraId="780B4865" w14:textId="77777777" w:rsidR="000A47F6" w:rsidRPr="00700AE5" w:rsidRDefault="000A47F6" w:rsidP="00490D3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Individuals would gain a good understanding of the University decision making processes and the associated links between committees.</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3E5341D" w14:textId="77777777" w:rsidR="000A47F6" w:rsidRPr="00700AE5" w:rsidRDefault="000A47F6" w:rsidP="00490D3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Individuals would need to have an established level of knowledge of the University and its structure before taking up a committee role.</w:t>
            </w:r>
          </w:p>
          <w:p w14:paraId="6B0D2C40" w14:textId="77777777" w:rsidR="000A47F6" w:rsidRPr="00700AE5" w:rsidRDefault="000A47F6" w:rsidP="00490D3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Opportunities are limited to the requirements of committee groups.</w:t>
            </w:r>
          </w:p>
        </w:tc>
      </w:tr>
      <w:tr w:rsidR="005366F6" w:rsidRPr="00700AE5" w14:paraId="4C9F5644" w14:textId="77777777" w:rsidTr="007737E9">
        <w:trPr>
          <w:cantSplit/>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690C678"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lastRenderedPageBreak/>
              <w:t>Internal training courses</w:t>
            </w:r>
          </w:p>
          <w:p w14:paraId="5B1AE67F"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098E79" w14:textId="77777777" w:rsidR="000A47F6" w:rsidRPr="00700AE5" w:rsidRDefault="000A47F6" w:rsidP="00490D3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Content can be tailored to the organisation.</w:t>
            </w:r>
          </w:p>
          <w:p w14:paraId="33AB86DC" w14:textId="77777777" w:rsidR="000A47F6" w:rsidRPr="00700AE5" w:rsidRDefault="000A47F6" w:rsidP="00490D3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help shape opinions and work towards changing attitudes.</w:t>
            </w:r>
          </w:p>
          <w:p w14:paraId="566163A9" w14:textId="77777777" w:rsidR="000A47F6" w:rsidRPr="00700AE5" w:rsidRDefault="000A47F6" w:rsidP="00490D3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Promotes communication messages.</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1393E02" w14:textId="77777777" w:rsidR="000A47F6" w:rsidRPr="00700AE5" w:rsidRDefault="000A47F6" w:rsidP="00490D3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People sometimes attend for the wrong reason.</w:t>
            </w:r>
          </w:p>
          <w:p w14:paraId="3C0CB6FB" w14:textId="77777777" w:rsidR="000A47F6" w:rsidRPr="00700AE5" w:rsidRDefault="000A47F6" w:rsidP="00490D3B">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No exposure to ‘fresh thinking’ from outside the organisation.</w:t>
            </w:r>
          </w:p>
          <w:p w14:paraId="4ED49685" w14:textId="77777777" w:rsidR="000A47F6" w:rsidRPr="00700AE5" w:rsidRDefault="000A47F6" w:rsidP="005E1A4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Requires the support of managers to ensure the learning is applied in the workplace.</w:t>
            </w:r>
          </w:p>
        </w:tc>
      </w:tr>
      <w:tr w:rsidR="00F104BF" w:rsidRPr="00700AE5" w14:paraId="4FD46106"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BD4267"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Attending internal briefings and presentations</w:t>
            </w: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A918C6" w14:textId="77777777" w:rsidR="000A47F6" w:rsidRPr="00700AE5" w:rsidRDefault="000A47F6" w:rsidP="00490D3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Generally short and focused.</w:t>
            </w:r>
          </w:p>
          <w:p w14:paraId="3C2835FA" w14:textId="77777777" w:rsidR="000A47F6" w:rsidRPr="00700AE5" w:rsidRDefault="000A47F6" w:rsidP="00490D3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Opportunity to hear a specific update e.g. VC’s address on the strategic agenda.</w:t>
            </w:r>
          </w:p>
          <w:p w14:paraId="6DAB8DB0" w14:textId="77777777" w:rsidR="000A47F6" w:rsidRPr="00700AE5" w:rsidRDefault="000A47F6" w:rsidP="00490D3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Network opportunity</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6778EB" w14:textId="77777777" w:rsidR="000A47F6" w:rsidRPr="00700AE5" w:rsidRDefault="000A47F6" w:rsidP="00490D3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Individuals need to be available to attend (although many are recorded for the intranet).</w:t>
            </w:r>
          </w:p>
          <w:p w14:paraId="4196C36F" w14:textId="77777777" w:rsidR="000A47F6" w:rsidRPr="00700AE5" w:rsidRDefault="000A47F6" w:rsidP="00490D3B">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Sometimes the content of the briefing is too far removed from some individuals, so may need local discussion to clarify what that means for a team / individual.</w:t>
            </w:r>
          </w:p>
        </w:tc>
      </w:tr>
      <w:tr w:rsidR="005366F6" w:rsidRPr="00700AE5" w14:paraId="51C0FC54"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19B0C02"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Benchmarking visits</w:t>
            </w:r>
          </w:p>
          <w:p w14:paraId="5428609F"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0FA0EF" w14:textId="77777777" w:rsidR="000A47F6" w:rsidRPr="00700AE5" w:rsidRDefault="000A47F6" w:rsidP="00490D3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Provide fresh ideas and approaches.</w:t>
            </w:r>
          </w:p>
          <w:p w14:paraId="6E9DBD40" w14:textId="77777777" w:rsidR="000A47F6" w:rsidRPr="00700AE5" w:rsidRDefault="000A47F6" w:rsidP="00490D3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Networking opportunity.</w:t>
            </w:r>
          </w:p>
          <w:p w14:paraId="34722494" w14:textId="77777777" w:rsidR="000A47F6" w:rsidRPr="00700AE5" w:rsidRDefault="000A47F6" w:rsidP="00490D3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Provide solutions focused to specific issues. </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F22400" w14:textId="77777777" w:rsidR="000A47F6" w:rsidRPr="00700AE5" w:rsidRDefault="000A47F6" w:rsidP="00490D3B">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The reason for benchmarking needs to be clear otherwise its value may be limited</w:t>
            </w:r>
          </w:p>
          <w:p w14:paraId="795BCC7E" w14:textId="77777777" w:rsidR="000A47F6" w:rsidRPr="00700AE5" w:rsidRDefault="000A47F6" w:rsidP="007F30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tc>
      </w:tr>
      <w:tr w:rsidR="00F104BF" w:rsidRPr="00700AE5" w14:paraId="42DE1B16"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39CF469"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Project Work</w:t>
            </w:r>
          </w:p>
          <w:p w14:paraId="67594E70"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306E9" w14:textId="77777777" w:rsidR="000A47F6" w:rsidRPr="00700AE5" w:rsidRDefault="000A47F6" w:rsidP="00490D3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Can be arranged and managed locally </w:t>
            </w:r>
          </w:p>
          <w:p w14:paraId="22CD0BE3" w14:textId="77777777" w:rsidR="000A47F6" w:rsidRPr="00700AE5" w:rsidRDefault="000A47F6" w:rsidP="00490D3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Usually has a defined time period and provided variety from day to day tasks</w:t>
            </w:r>
          </w:p>
          <w:p w14:paraId="2F4DC4E1" w14:textId="77777777" w:rsidR="000A47F6" w:rsidRPr="00700AE5" w:rsidRDefault="000A47F6" w:rsidP="00490D3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Allows for real improvements to take place in the way a team or department is run</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86B52B" w14:textId="77777777" w:rsidR="000A47F6" w:rsidRPr="00700AE5" w:rsidRDefault="000A47F6" w:rsidP="00490D3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fail through lack of guidance, terms of reference or clear deadlines</w:t>
            </w:r>
          </w:p>
          <w:p w14:paraId="2BE10CC3" w14:textId="77777777" w:rsidR="000A47F6" w:rsidRPr="00700AE5" w:rsidRDefault="000A47F6" w:rsidP="00490D3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Time commitment required by people in addition to day to day responsibilities</w:t>
            </w:r>
          </w:p>
          <w:p w14:paraId="73B35C05" w14:textId="77777777" w:rsidR="000A47F6" w:rsidRPr="00700AE5" w:rsidRDefault="000A47F6" w:rsidP="00490D3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 xml:space="preserve">Needs to be supported, depending on experience of the individual. </w:t>
            </w:r>
          </w:p>
        </w:tc>
      </w:tr>
      <w:tr w:rsidR="005366F6" w:rsidRPr="00700AE5" w14:paraId="2953518E"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C1EACA"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Job-swap</w:t>
            </w:r>
          </w:p>
          <w:p w14:paraId="73593261"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E9BC3" w14:textId="77777777" w:rsidR="000A47F6" w:rsidRPr="00700AE5" w:rsidRDefault="000A47F6" w:rsidP="00490D3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Provides learning opportunity to two parties.</w:t>
            </w:r>
          </w:p>
          <w:p w14:paraId="3FDA70AA" w14:textId="77777777" w:rsidR="000A47F6" w:rsidRPr="00700AE5" w:rsidRDefault="000A47F6" w:rsidP="00490D3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Cost effective.</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210805" w14:textId="77777777" w:rsidR="000A47F6" w:rsidRPr="00700AE5" w:rsidRDefault="000A47F6" w:rsidP="00490D3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be difficult to co-ordinate, i.e. needs to be a development need of two parties for it to be effective.</w:t>
            </w:r>
          </w:p>
          <w:p w14:paraId="203D6EA0" w14:textId="77777777" w:rsidR="000A47F6" w:rsidRPr="00700AE5" w:rsidRDefault="000A47F6" w:rsidP="00490D3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Likely to require the support of third parties if either individual is unsure of the other person’s role.</w:t>
            </w:r>
          </w:p>
          <w:p w14:paraId="6FC9BC8D" w14:textId="77777777" w:rsidR="000A47F6" w:rsidRPr="00700AE5" w:rsidRDefault="000A47F6" w:rsidP="00490D3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Transfer of learning may be limited.</w:t>
            </w:r>
          </w:p>
        </w:tc>
      </w:tr>
      <w:tr w:rsidR="00F104BF" w:rsidRPr="00700AE5" w14:paraId="70E03DCF"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6C7073"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Accredited / Professional Qualifications, e.g. NVQ's, MBA's, etc.</w:t>
            </w:r>
          </w:p>
          <w:p w14:paraId="6722F0FF"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846557" w14:textId="77777777" w:rsidR="000A47F6" w:rsidRPr="00700AE5" w:rsidRDefault="000A47F6" w:rsidP="00490D3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Provides direct benefit to an individual who gain a specific qualification which, if directly relevant to their career path, may enhance employability.</w:t>
            </w:r>
          </w:p>
          <w:p w14:paraId="6C309A5D" w14:textId="77777777" w:rsidR="000A47F6" w:rsidRPr="00700AE5" w:rsidRDefault="000A47F6" w:rsidP="00490D3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May be more attractive to individuals as they are likely to gain from a qualification.</w:t>
            </w:r>
          </w:p>
        </w:tc>
        <w:tc>
          <w:tcPr>
            <w:tcW w:w="340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9EC0DF" w14:textId="77777777" w:rsidR="000A47F6" w:rsidRPr="00700AE5" w:rsidRDefault="000A47F6" w:rsidP="00490D3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be costly and/or time consuming.</w:t>
            </w:r>
          </w:p>
          <w:p w14:paraId="2859F1D2" w14:textId="77777777" w:rsidR="000A47F6" w:rsidRPr="00700AE5" w:rsidRDefault="000A47F6" w:rsidP="00490D3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Not all the content may be of direct benefit within the current role.</w:t>
            </w:r>
          </w:p>
          <w:p w14:paraId="1D9ED1B8" w14:textId="77777777" w:rsidR="000A47F6" w:rsidRPr="00700AE5" w:rsidRDefault="000A47F6" w:rsidP="00490D3B">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set an expectation with other members of staff.</w:t>
            </w:r>
          </w:p>
        </w:tc>
      </w:tr>
      <w:tr w:rsidR="005366F6" w:rsidRPr="00700AE5" w14:paraId="3489C82E" w14:textId="77777777" w:rsidTr="005366F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themeColor="background1" w:themeShade="80"/>
              <w:right w:val="single" w:sz="4" w:space="0" w:color="808080" w:themeColor="background1" w:themeShade="80"/>
            </w:tcBorders>
          </w:tcPr>
          <w:p w14:paraId="65B0105A" w14:textId="77777777" w:rsidR="000A47F6" w:rsidRPr="00700AE5" w:rsidRDefault="000A47F6" w:rsidP="007F301B">
            <w:pPr>
              <w:rPr>
                <w:rFonts w:asciiTheme="minorHAnsi" w:eastAsia="Times New Roman" w:hAnsiTheme="minorHAnsi" w:cstheme="minorHAnsi"/>
                <w:b/>
                <w:color w:val="000000" w:themeColor="text1"/>
                <w:sz w:val="20"/>
                <w:szCs w:val="20"/>
                <w:lang w:eastAsia="en-GB"/>
              </w:rPr>
            </w:pPr>
            <w:r w:rsidRPr="00700AE5">
              <w:rPr>
                <w:rFonts w:asciiTheme="minorHAnsi" w:eastAsia="Times New Roman" w:hAnsiTheme="minorHAnsi" w:cstheme="minorHAnsi"/>
                <w:b/>
                <w:color w:val="000000" w:themeColor="text1"/>
                <w:sz w:val="20"/>
                <w:szCs w:val="20"/>
                <w:lang w:eastAsia="en-GB"/>
              </w:rPr>
              <w:t>Conference attendance</w:t>
            </w:r>
          </w:p>
          <w:p w14:paraId="2E704B1A" w14:textId="77777777" w:rsidR="000A47F6" w:rsidRPr="00700AE5" w:rsidRDefault="000A47F6" w:rsidP="007F301B">
            <w:pPr>
              <w:ind w:left="357"/>
              <w:rPr>
                <w:rFonts w:asciiTheme="minorHAnsi" w:eastAsia="Times New Roman" w:hAnsiTheme="minorHAnsi" w:cstheme="minorHAnsi"/>
                <w:b/>
                <w:color w:val="000000" w:themeColor="text1"/>
                <w:sz w:val="20"/>
                <w:szCs w:val="20"/>
                <w:lang w:eastAsia="en-GB"/>
              </w:rPr>
            </w:pPr>
          </w:p>
        </w:tc>
        <w:tc>
          <w:tcPr>
            <w:tcW w:w="3488"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4FDE855" w14:textId="77777777" w:rsidR="000A47F6" w:rsidRPr="00700AE5" w:rsidRDefault="000A47F6" w:rsidP="00490D3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Good networking opportunity.</w:t>
            </w:r>
          </w:p>
          <w:p w14:paraId="3BC6CE16" w14:textId="77777777" w:rsidR="000A47F6" w:rsidRPr="00700AE5" w:rsidRDefault="000A47F6" w:rsidP="00490D3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Opportunity to engage with a number of sessions and learn about different and new initiatives.</w:t>
            </w:r>
          </w:p>
        </w:tc>
        <w:tc>
          <w:tcPr>
            <w:tcW w:w="3406" w:type="dxa"/>
            <w:tcBorders>
              <w:top w:val="single" w:sz="4" w:space="0" w:color="808080" w:themeColor="background1" w:themeShade="80"/>
              <w:left w:val="single" w:sz="4" w:space="0" w:color="808080" w:themeColor="background1" w:themeShade="80"/>
            </w:tcBorders>
          </w:tcPr>
          <w:p w14:paraId="54DCE73A" w14:textId="77777777" w:rsidR="000A47F6" w:rsidRPr="00700AE5" w:rsidRDefault="000A47F6" w:rsidP="00490D3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Not all session may be of direct relevance / benefit.</w:t>
            </w:r>
          </w:p>
          <w:p w14:paraId="399F6F9E" w14:textId="77777777" w:rsidR="000A47F6" w:rsidRPr="00700AE5" w:rsidRDefault="000A47F6" w:rsidP="00490D3B">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sidRPr="00700AE5">
              <w:rPr>
                <w:rFonts w:asciiTheme="minorHAnsi" w:hAnsiTheme="minorHAnsi"/>
                <w:color w:val="000000" w:themeColor="text1"/>
                <w:sz w:val="20"/>
                <w:szCs w:val="20"/>
              </w:rPr>
              <w:t>Can be costly and/or time consuming depending on the benefit gained from attending.</w:t>
            </w:r>
          </w:p>
        </w:tc>
      </w:tr>
    </w:tbl>
    <w:p w14:paraId="18DB7FF4" w14:textId="77777777" w:rsidR="00490D3B" w:rsidRPr="000272A3" w:rsidRDefault="00490D3B" w:rsidP="00062E6E">
      <w:pPr>
        <w:pStyle w:val="Heading1"/>
      </w:pPr>
      <w:bookmarkStart w:id="23" w:name="_Toc510767227"/>
      <w:r w:rsidRPr="000272A3">
        <w:lastRenderedPageBreak/>
        <w:t>Transfer of Learning</w:t>
      </w:r>
      <w:bookmarkEnd w:id="23"/>
    </w:p>
    <w:p w14:paraId="1ED533D0"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Whatever the method, managers should not assume that people will automatically be able to use their new-found knowledge or skills in their own role. It is not always that simple.</w:t>
      </w:r>
    </w:p>
    <w:p w14:paraId="74317ADE"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p>
    <w:p w14:paraId="29437B5B"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When considering any development needs, always be clear about what you expect an individual to do differently or what you expect that they will be doing that will confirm the development was worthwhile. This will enable you to select the most appropriate method of development to ensure that people are able to transfer the learning gained to their work situation.</w:t>
      </w:r>
    </w:p>
    <w:p w14:paraId="1CE00A55"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p>
    <w:p w14:paraId="59F9222A"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When selecting a development activity, ensure that:</w:t>
      </w:r>
    </w:p>
    <w:p w14:paraId="45A08371" w14:textId="77777777" w:rsidR="00490D3B" w:rsidRPr="000272A3" w:rsidRDefault="00490D3B" w:rsidP="00490D3B">
      <w:pPr>
        <w:spacing w:line="276" w:lineRule="auto"/>
        <w:rPr>
          <w:rFonts w:asciiTheme="minorHAnsi" w:eastAsia="Times New Roman" w:hAnsiTheme="minorHAnsi" w:cstheme="minorHAnsi"/>
          <w:color w:val="000000" w:themeColor="text1"/>
          <w:lang w:eastAsia="en-GB"/>
        </w:rPr>
      </w:pPr>
    </w:p>
    <w:p w14:paraId="39DF6C41" w14:textId="77777777" w:rsidR="00490D3B" w:rsidRPr="000272A3" w:rsidRDefault="00490D3B" w:rsidP="00490D3B">
      <w:pPr>
        <w:pStyle w:val="ListParagraph"/>
        <w:numPr>
          <w:ilvl w:val="0"/>
          <w:numId w:val="41"/>
        </w:num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The development activity and the development need are similar</w:t>
      </w:r>
    </w:p>
    <w:p w14:paraId="4B48CA29" w14:textId="77777777" w:rsidR="00490D3B" w:rsidRPr="000272A3" w:rsidRDefault="00490D3B" w:rsidP="00490D3B">
      <w:pPr>
        <w:pStyle w:val="ListParagraph"/>
        <w:numPr>
          <w:ilvl w:val="0"/>
          <w:numId w:val="41"/>
        </w:num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 xml:space="preserve">There is an immediate link between the development activity and the role requirement. </w:t>
      </w:r>
    </w:p>
    <w:p w14:paraId="42806AD9" w14:textId="77777777" w:rsidR="00490D3B" w:rsidRPr="000272A3" w:rsidRDefault="00490D3B" w:rsidP="00490D3B">
      <w:pPr>
        <w:pStyle w:val="ListParagraph"/>
        <w:numPr>
          <w:ilvl w:val="0"/>
          <w:numId w:val="41"/>
        </w:num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There will be a benefit for using the knowledge or skills in the workplace, i.e. it will improve working methods / efficiency</w:t>
      </w:r>
    </w:p>
    <w:p w14:paraId="538FEC82" w14:textId="77777777" w:rsidR="00490D3B" w:rsidRPr="000272A3" w:rsidRDefault="00490D3B" w:rsidP="00490D3B">
      <w:pPr>
        <w:pStyle w:val="ListParagraph"/>
        <w:numPr>
          <w:ilvl w:val="0"/>
          <w:numId w:val="41"/>
        </w:numPr>
        <w:spacing w:line="276" w:lineRule="auto"/>
        <w:rPr>
          <w:rFonts w:asciiTheme="minorHAnsi" w:eastAsia="Times New Roman" w:hAnsiTheme="minorHAnsi" w:cstheme="minorHAnsi"/>
          <w:color w:val="000000" w:themeColor="text1"/>
          <w:lang w:eastAsia="en-GB"/>
        </w:rPr>
      </w:pPr>
      <w:r w:rsidRPr="000272A3">
        <w:rPr>
          <w:rFonts w:asciiTheme="minorHAnsi" w:eastAsia="Times New Roman" w:hAnsiTheme="minorHAnsi" w:cstheme="minorHAnsi"/>
          <w:color w:val="000000" w:themeColor="text1"/>
          <w:lang w:eastAsia="en-GB"/>
        </w:rPr>
        <w:t>People are encouraged (by their manager</w:t>
      </w:r>
      <w:r w:rsidR="00EC272A" w:rsidRPr="000272A3">
        <w:rPr>
          <w:rFonts w:asciiTheme="minorHAnsi" w:eastAsia="Times New Roman" w:hAnsiTheme="minorHAnsi" w:cstheme="minorHAnsi"/>
          <w:color w:val="000000" w:themeColor="text1"/>
          <w:lang w:eastAsia="en-GB"/>
        </w:rPr>
        <w:t xml:space="preserve"> or peers</w:t>
      </w:r>
      <w:r w:rsidRPr="000272A3">
        <w:rPr>
          <w:rFonts w:asciiTheme="minorHAnsi" w:eastAsia="Times New Roman" w:hAnsiTheme="minorHAnsi" w:cstheme="minorHAnsi"/>
          <w:color w:val="000000" w:themeColor="text1"/>
          <w:lang w:eastAsia="en-GB"/>
        </w:rPr>
        <w:t>) to try our new skills and approaches sooner rather than later.</w:t>
      </w:r>
    </w:p>
    <w:sectPr w:rsidR="00490D3B" w:rsidRPr="000272A3" w:rsidSect="00EC272A">
      <w:headerReference w:type="default" r:id="rId22"/>
      <w:pgSz w:w="11906" w:h="16838"/>
      <w:pgMar w:top="1080" w:right="1440" w:bottom="10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B4CA" w14:textId="77777777" w:rsidR="00244DB9" w:rsidRDefault="00244DB9" w:rsidP="00DA269F">
      <w:r>
        <w:separator/>
      </w:r>
    </w:p>
  </w:endnote>
  <w:endnote w:type="continuationSeparator" w:id="0">
    <w:p w14:paraId="5C2E4634" w14:textId="77777777" w:rsidR="00244DB9" w:rsidRDefault="00244DB9" w:rsidP="00DA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C090" w14:textId="4040AEDC" w:rsidR="005C1593" w:rsidRDefault="005C1593">
    <w:pPr>
      <w:pStyle w:val="Footer"/>
      <w:jc w:val="right"/>
    </w:pPr>
    <w:r>
      <w:fldChar w:fldCharType="begin"/>
    </w:r>
    <w:r>
      <w:instrText xml:space="preserve"> PAGE   \* MERGEFORMAT </w:instrText>
    </w:r>
    <w:r>
      <w:fldChar w:fldCharType="separate"/>
    </w:r>
    <w:r w:rsidR="00366D03">
      <w:rPr>
        <w:noProof/>
      </w:rPr>
      <w:t>6</w:t>
    </w:r>
    <w:r>
      <w:fldChar w:fldCharType="end"/>
    </w:r>
  </w:p>
  <w:p w14:paraId="2F622204" w14:textId="77777777" w:rsidR="005C1593" w:rsidRDefault="005C1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6B4B" w14:textId="4BE2E338" w:rsidR="005C1593" w:rsidRDefault="005C1593">
    <w:pPr>
      <w:pStyle w:val="Footer"/>
      <w:jc w:val="right"/>
    </w:pPr>
    <w:r>
      <w:fldChar w:fldCharType="begin"/>
    </w:r>
    <w:r>
      <w:instrText xml:space="preserve"> PAGE   \* MERGEFORMAT </w:instrText>
    </w:r>
    <w:r>
      <w:fldChar w:fldCharType="separate"/>
    </w:r>
    <w:r w:rsidR="00366D03">
      <w:rPr>
        <w:noProof/>
      </w:rPr>
      <w:t>7</w:t>
    </w:r>
    <w:r>
      <w:fldChar w:fldCharType="end"/>
    </w:r>
  </w:p>
  <w:p w14:paraId="7243182D" w14:textId="77777777" w:rsidR="005C1593" w:rsidRDefault="005C1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638" w14:textId="77777777" w:rsidR="005C1593" w:rsidRDefault="005C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45B6" w14:textId="77777777" w:rsidR="00244DB9" w:rsidRDefault="00244DB9" w:rsidP="00DA269F">
      <w:r>
        <w:separator/>
      </w:r>
    </w:p>
  </w:footnote>
  <w:footnote w:type="continuationSeparator" w:id="0">
    <w:p w14:paraId="76CA2FCF" w14:textId="77777777" w:rsidR="00244DB9" w:rsidRDefault="00244DB9" w:rsidP="00DA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CFF5" w14:textId="77777777" w:rsidR="005C1593" w:rsidRDefault="005C1593" w:rsidP="00301E3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9234" w14:textId="77777777" w:rsidR="005C1593" w:rsidRDefault="005C1593" w:rsidP="00315612">
    <w:pPr>
      <w:pStyle w:val="Header"/>
      <w:jc w:val="right"/>
      <w:rPr>
        <w:noProof/>
        <w:lang w:eastAsia="en-GB"/>
      </w:rPr>
    </w:pPr>
  </w:p>
  <w:p w14:paraId="3F00D984" w14:textId="554BB604" w:rsidR="005C1593" w:rsidRDefault="005C1593" w:rsidP="00315612">
    <w:pPr>
      <w:pStyle w:val="Header"/>
      <w:jc w:val="right"/>
      <w:rPr>
        <w:noProof/>
        <w:lang w:eastAsia="en-GB"/>
      </w:rPr>
    </w:pPr>
    <w:r>
      <w:rPr>
        <w:noProof/>
        <w:lang w:eastAsia="en-GB"/>
      </w:rPr>
      <w:drawing>
        <wp:inline distT="0" distB="0" distL="0" distR="0" wp14:anchorId="05BE99D3" wp14:editId="0EDD7237">
          <wp:extent cx="1931670" cy="618490"/>
          <wp:effectExtent l="0" t="0" r="0" b="0"/>
          <wp:docPr id="26" name="Picture 26" descr="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18490"/>
                  </a:xfrm>
                  <a:prstGeom prst="rect">
                    <a:avLst/>
                  </a:prstGeom>
                  <a:noFill/>
                  <a:ln>
                    <a:noFill/>
                  </a:ln>
                </pic:spPr>
              </pic:pic>
            </a:graphicData>
          </a:graphic>
        </wp:inline>
      </w:drawing>
    </w:r>
  </w:p>
  <w:p w14:paraId="1EA563EA" w14:textId="77777777" w:rsidR="005C1593" w:rsidRDefault="005C1593" w:rsidP="003156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74D1" w14:textId="77777777" w:rsidR="005C1593" w:rsidRDefault="005C1593" w:rsidP="00315612">
    <w:pPr>
      <w:pStyle w:val="Header"/>
      <w:jc w:val="right"/>
      <w:rPr>
        <w:noProof/>
        <w:lang w:eastAsia="en-GB"/>
      </w:rPr>
    </w:pPr>
  </w:p>
  <w:p w14:paraId="62693277" w14:textId="30B2414C" w:rsidR="005C1593" w:rsidRDefault="005C1593" w:rsidP="00315612">
    <w:pPr>
      <w:pStyle w:val="Header"/>
      <w:jc w:val="right"/>
      <w:rPr>
        <w:noProof/>
        <w:lang w:eastAsia="en-GB"/>
      </w:rPr>
    </w:pPr>
  </w:p>
  <w:p w14:paraId="78C1F670" w14:textId="0ECE5793" w:rsidR="005C1593" w:rsidRDefault="005C1593" w:rsidP="00315612">
    <w:pPr>
      <w:pStyle w:val="Header"/>
      <w:jc w:val="right"/>
    </w:pPr>
    <w:r>
      <w:rPr>
        <w:noProof/>
        <w:lang w:eastAsia="en-GB"/>
      </w:rPr>
      <w:drawing>
        <wp:inline distT="0" distB="0" distL="0" distR="0" wp14:anchorId="1D025116" wp14:editId="3293338C">
          <wp:extent cx="1931670" cy="618490"/>
          <wp:effectExtent l="0" t="0" r="0" b="0"/>
          <wp:docPr id="33" name="Picture 33" descr="Personal develop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6184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E3D8" w14:textId="77777777" w:rsidR="005C1593" w:rsidRDefault="005C1593" w:rsidP="00315612">
    <w:pPr>
      <w:pStyle w:val="Header"/>
      <w:jc w:val="right"/>
      <w:rPr>
        <w:noProof/>
        <w:lang w:eastAsia="en-GB"/>
      </w:rPr>
    </w:pPr>
  </w:p>
  <w:p w14:paraId="6954D8D1" w14:textId="77777777" w:rsidR="005C1593" w:rsidRDefault="005C1593" w:rsidP="00315612">
    <w:pPr>
      <w:pStyle w:val="Header"/>
      <w:jc w:val="right"/>
      <w:rPr>
        <w:noProof/>
        <w:lang w:eastAsia="en-GB"/>
      </w:rPr>
    </w:pPr>
  </w:p>
  <w:p w14:paraId="770EB3CC" w14:textId="77777777" w:rsidR="005C1593" w:rsidRDefault="005C1593" w:rsidP="003156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D616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0ACF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D8263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2E74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36AF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745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E4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AE8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A647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463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991D9C"/>
    <w:multiLevelType w:val="hybridMultilevel"/>
    <w:tmpl w:val="3834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CB941D5"/>
    <w:multiLevelType w:val="hybridMultilevel"/>
    <w:tmpl w:val="B22A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D04989"/>
    <w:multiLevelType w:val="hybridMultilevel"/>
    <w:tmpl w:val="7834C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A241A3"/>
    <w:multiLevelType w:val="hybridMultilevel"/>
    <w:tmpl w:val="A8F2C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1B2925"/>
    <w:multiLevelType w:val="hybridMultilevel"/>
    <w:tmpl w:val="05087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1D164D"/>
    <w:multiLevelType w:val="hybridMultilevel"/>
    <w:tmpl w:val="54802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6548B7"/>
    <w:multiLevelType w:val="hybridMultilevel"/>
    <w:tmpl w:val="ADB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F83301"/>
    <w:multiLevelType w:val="hybridMultilevel"/>
    <w:tmpl w:val="72B4E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990C1D"/>
    <w:multiLevelType w:val="hybridMultilevel"/>
    <w:tmpl w:val="DD56E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0B4042"/>
    <w:multiLevelType w:val="hybridMultilevel"/>
    <w:tmpl w:val="57F23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996496"/>
    <w:multiLevelType w:val="hybridMultilevel"/>
    <w:tmpl w:val="0D56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850781"/>
    <w:multiLevelType w:val="hybridMultilevel"/>
    <w:tmpl w:val="3DD0A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AF6EA8"/>
    <w:multiLevelType w:val="hybridMultilevel"/>
    <w:tmpl w:val="C4C2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C0328D"/>
    <w:multiLevelType w:val="hybridMultilevel"/>
    <w:tmpl w:val="ED0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5E3CA0"/>
    <w:multiLevelType w:val="hybridMultilevel"/>
    <w:tmpl w:val="EDEE5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B3D63"/>
    <w:multiLevelType w:val="hybridMultilevel"/>
    <w:tmpl w:val="97FAF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8C769E"/>
    <w:multiLevelType w:val="hybridMultilevel"/>
    <w:tmpl w:val="97F4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907877"/>
    <w:multiLevelType w:val="hybridMultilevel"/>
    <w:tmpl w:val="8B32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B87774"/>
    <w:multiLevelType w:val="hybridMultilevel"/>
    <w:tmpl w:val="E2D4A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11282A"/>
    <w:multiLevelType w:val="hybridMultilevel"/>
    <w:tmpl w:val="A782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D8407E"/>
    <w:multiLevelType w:val="hybridMultilevel"/>
    <w:tmpl w:val="AA5E6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CF5292"/>
    <w:multiLevelType w:val="hybridMultilevel"/>
    <w:tmpl w:val="D800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D52C2D"/>
    <w:multiLevelType w:val="hybridMultilevel"/>
    <w:tmpl w:val="DA88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CB55D6"/>
    <w:multiLevelType w:val="hybridMultilevel"/>
    <w:tmpl w:val="5288946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6ED76D46"/>
    <w:multiLevelType w:val="multilevel"/>
    <w:tmpl w:val="DAA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853E8"/>
    <w:multiLevelType w:val="hybridMultilevel"/>
    <w:tmpl w:val="7FFED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DE0CE6"/>
    <w:multiLevelType w:val="hybridMultilevel"/>
    <w:tmpl w:val="7DA801D2"/>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63E28"/>
    <w:multiLevelType w:val="hybridMultilevel"/>
    <w:tmpl w:val="36642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C6225E"/>
    <w:multiLevelType w:val="hybridMultilevel"/>
    <w:tmpl w:val="A8347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E82ACA"/>
    <w:multiLevelType w:val="hybridMultilevel"/>
    <w:tmpl w:val="136694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E0E3F81"/>
    <w:multiLevelType w:val="hybridMultilevel"/>
    <w:tmpl w:val="DACA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EB4D4F"/>
    <w:multiLevelType w:val="hybridMultilevel"/>
    <w:tmpl w:val="136694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8"/>
  </w:num>
  <w:num w:numId="2">
    <w:abstractNumId w:val="39"/>
  </w:num>
  <w:num w:numId="3">
    <w:abstractNumId w:val="46"/>
  </w:num>
  <w:num w:numId="4">
    <w:abstractNumId w:val="4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42"/>
  </w:num>
  <w:num w:numId="17">
    <w:abstractNumId w:val="17"/>
  </w:num>
  <w:num w:numId="18">
    <w:abstractNumId w:val="43"/>
  </w:num>
  <w:num w:numId="19">
    <w:abstractNumId w:val="33"/>
  </w:num>
  <w:num w:numId="20">
    <w:abstractNumId w:val="37"/>
  </w:num>
  <w:num w:numId="21">
    <w:abstractNumId w:val="35"/>
  </w:num>
  <w:num w:numId="22">
    <w:abstractNumId w:val="45"/>
  </w:num>
  <w:num w:numId="23">
    <w:abstractNumId w:val="18"/>
  </w:num>
  <w:num w:numId="24">
    <w:abstractNumId w:val="22"/>
  </w:num>
  <w:num w:numId="25">
    <w:abstractNumId w:val="31"/>
  </w:num>
  <w:num w:numId="26">
    <w:abstractNumId w:val="24"/>
  </w:num>
  <w:num w:numId="27">
    <w:abstractNumId w:val="15"/>
  </w:num>
  <w:num w:numId="28">
    <w:abstractNumId w:val="32"/>
  </w:num>
  <w:num w:numId="29">
    <w:abstractNumId w:val="23"/>
  </w:num>
  <w:num w:numId="30">
    <w:abstractNumId w:val="34"/>
  </w:num>
  <w:num w:numId="31">
    <w:abstractNumId w:val="40"/>
  </w:num>
  <w:num w:numId="32">
    <w:abstractNumId w:val="36"/>
  </w:num>
  <w:num w:numId="33">
    <w:abstractNumId w:val="30"/>
  </w:num>
  <w:num w:numId="34">
    <w:abstractNumId w:val="28"/>
  </w:num>
  <w:num w:numId="35">
    <w:abstractNumId w:val="26"/>
  </w:num>
  <w:num w:numId="36">
    <w:abstractNumId w:val="29"/>
  </w:num>
  <w:num w:numId="37">
    <w:abstractNumId w:val="16"/>
  </w:num>
  <w:num w:numId="38">
    <w:abstractNumId w:val="27"/>
  </w:num>
  <w:num w:numId="39">
    <w:abstractNumId w:val="19"/>
  </w:num>
  <w:num w:numId="40">
    <w:abstractNumId w:val="25"/>
  </w:num>
  <w:num w:numId="41">
    <w:abstractNumId w:val="21"/>
  </w:num>
  <w:num w:numId="42">
    <w:abstractNumId w:val="10"/>
  </w:num>
  <w:num w:numId="43">
    <w:abstractNumId w:val="11"/>
  </w:num>
  <w:num w:numId="44">
    <w:abstractNumId w:val="12"/>
  </w:num>
  <w:num w:numId="45">
    <w:abstractNumId w:val="13"/>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10"/>
  <w:displayHorizontalDrawingGridEvery w:val="2"/>
  <w:characterSpacingControl w:val="doNotCompress"/>
  <w:hdrShapeDefaults>
    <o:shapedefaults v:ext="edit" spidmax="1433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46"/>
    <w:rsid w:val="00010BED"/>
    <w:rsid w:val="000272A3"/>
    <w:rsid w:val="00042927"/>
    <w:rsid w:val="00062E6E"/>
    <w:rsid w:val="0006447A"/>
    <w:rsid w:val="00070446"/>
    <w:rsid w:val="000766A7"/>
    <w:rsid w:val="00087497"/>
    <w:rsid w:val="000A47F6"/>
    <w:rsid w:val="000A7618"/>
    <w:rsid w:val="000C6129"/>
    <w:rsid w:val="000D2865"/>
    <w:rsid w:val="000F6563"/>
    <w:rsid w:val="00116E10"/>
    <w:rsid w:val="00132991"/>
    <w:rsid w:val="0014259D"/>
    <w:rsid w:val="00145166"/>
    <w:rsid w:val="001451B2"/>
    <w:rsid w:val="001478FA"/>
    <w:rsid w:val="0016230C"/>
    <w:rsid w:val="00163A45"/>
    <w:rsid w:val="00192870"/>
    <w:rsid w:val="001B17DE"/>
    <w:rsid w:val="001E1ABC"/>
    <w:rsid w:val="001F6308"/>
    <w:rsid w:val="0020646A"/>
    <w:rsid w:val="00210638"/>
    <w:rsid w:val="00224279"/>
    <w:rsid w:val="00244DB9"/>
    <w:rsid w:val="00246C2B"/>
    <w:rsid w:val="00250D1B"/>
    <w:rsid w:val="002850B4"/>
    <w:rsid w:val="00292F16"/>
    <w:rsid w:val="00293B2C"/>
    <w:rsid w:val="002B47F5"/>
    <w:rsid w:val="002B79C9"/>
    <w:rsid w:val="002D5381"/>
    <w:rsid w:val="002F3157"/>
    <w:rsid w:val="00301E3D"/>
    <w:rsid w:val="00315612"/>
    <w:rsid w:val="0032203B"/>
    <w:rsid w:val="0032743E"/>
    <w:rsid w:val="00366D03"/>
    <w:rsid w:val="00380118"/>
    <w:rsid w:val="00391692"/>
    <w:rsid w:val="003C4F5F"/>
    <w:rsid w:val="003C5502"/>
    <w:rsid w:val="003C66EE"/>
    <w:rsid w:val="00455BD7"/>
    <w:rsid w:val="00460C24"/>
    <w:rsid w:val="0046725C"/>
    <w:rsid w:val="00472CE0"/>
    <w:rsid w:val="00490D3B"/>
    <w:rsid w:val="004D379B"/>
    <w:rsid w:val="004F2553"/>
    <w:rsid w:val="004F4721"/>
    <w:rsid w:val="004F5E07"/>
    <w:rsid w:val="00501135"/>
    <w:rsid w:val="00503AD8"/>
    <w:rsid w:val="00505F16"/>
    <w:rsid w:val="00534E64"/>
    <w:rsid w:val="005366F6"/>
    <w:rsid w:val="0055517C"/>
    <w:rsid w:val="00560541"/>
    <w:rsid w:val="0059435E"/>
    <w:rsid w:val="00597107"/>
    <w:rsid w:val="005B4482"/>
    <w:rsid w:val="005C1593"/>
    <w:rsid w:val="005C1E90"/>
    <w:rsid w:val="005D180C"/>
    <w:rsid w:val="005E1A49"/>
    <w:rsid w:val="005F157A"/>
    <w:rsid w:val="006027C5"/>
    <w:rsid w:val="00612E24"/>
    <w:rsid w:val="00613C63"/>
    <w:rsid w:val="0062178C"/>
    <w:rsid w:val="00657583"/>
    <w:rsid w:val="0069544C"/>
    <w:rsid w:val="006C4226"/>
    <w:rsid w:val="006E63BB"/>
    <w:rsid w:val="006F0A17"/>
    <w:rsid w:val="006F4387"/>
    <w:rsid w:val="00700AE5"/>
    <w:rsid w:val="007065CB"/>
    <w:rsid w:val="00715993"/>
    <w:rsid w:val="0072152E"/>
    <w:rsid w:val="00742B15"/>
    <w:rsid w:val="00746F57"/>
    <w:rsid w:val="007737E9"/>
    <w:rsid w:val="00777E33"/>
    <w:rsid w:val="00781508"/>
    <w:rsid w:val="00783646"/>
    <w:rsid w:val="0078514F"/>
    <w:rsid w:val="00792F90"/>
    <w:rsid w:val="007B5E5F"/>
    <w:rsid w:val="007C38DB"/>
    <w:rsid w:val="007E5A9D"/>
    <w:rsid w:val="007E5C2A"/>
    <w:rsid w:val="007F301B"/>
    <w:rsid w:val="007F7E64"/>
    <w:rsid w:val="00833DF6"/>
    <w:rsid w:val="00850F25"/>
    <w:rsid w:val="00862110"/>
    <w:rsid w:val="00867702"/>
    <w:rsid w:val="00880B56"/>
    <w:rsid w:val="00894D0C"/>
    <w:rsid w:val="008A11F9"/>
    <w:rsid w:val="008D1E7F"/>
    <w:rsid w:val="008D719A"/>
    <w:rsid w:val="008E6079"/>
    <w:rsid w:val="008F38E9"/>
    <w:rsid w:val="00932B9C"/>
    <w:rsid w:val="00943147"/>
    <w:rsid w:val="00973F70"/>
    <w:rsid w:val="00983B09"/>
    <w:rsid w:val="009B21F3"/>
    <w:rsid w:val="009C29A9"/>
    <w:rsid w:val="009C7C24"/>
    <w:rsid w:val="00A03496"/>
    <w:rsid w:val="00A04628"/>
    <w:rsid w:val="00A238D2"/>
    <w:rsid w:val="00A4571F"/>
    <w:rsid w:val="00A479D4"/>
    <w:rsid w:val="00A566FB"/>
    <w:rsid w:val="00A604FA"/>
    <w:rsid w:val="00B00C53"/>
    <w:rsid w:val="00B03CBC"/>
    <w:rsid w:val="00B07204"/>
    <w:rsid w:val="00B244C0"/>
    <w:rsid w:val="00B41D2D"/>
    <w:rsid w:val="00B556DD"/>
    <w:rsid w:val="00B55F23"/>
    <w:rsid w:val="00B9337B"/>
    <w:rsid w:val="00BB6C57"/>
    <w:rsid w:val="00BF0AF2"/>
    <w:rsid w:val="00BF42CA"/>
    <w:rsid w:val="00C142D5"/>
    <w:rsid w:val="00C27222"/>
    <w:rsid w:val="00C32965"/>
    <w:rsid w:val="00C40C1E"/>
    <w:rsid w:val="00C70A77"/>
    <w:rsid w:val="00C81AB4"/>
    <w:rsid w:val="00C90208"/>
    <w:rsid w:val="00CE6B2A"/>
    <w:rsid w:val="00D05ACD"/>
    <w:rsid w:val="00D56C60"/>
    <w:rsid w:val="00D86910"/>
    <w:rsid w:val="00D87451"/>
    <w:rsid w:val="00DA269F"/>
    <w:rsid w:val="00DA5B44"/>
    <w:rsid w:val="00DB1912"/>
    <w:rsid w:val="00DC240D"/>
    <w:rsid w:val="00DC46E2"/>
    <w:rsid w:val="00DE630E"/>
    <w:rsid w:val="00E05922"/>
    <w:rsid w:val="00E515BF"/>
    <w:rsid w:val="00E544EF"/>
    <w:rsid w:val="00E72F99"/>
    <w:rsid w:val="00E75ECF"/>
    <w:rsid w:val="00EC272A"/>
    <w:rsid w:val="00EF10B7"/>
    <w:rsid w:val="00F07CCF"/>
    <w:rsid w:val="00F104BF"/>
    <w:rsid w:val="00F4441A"/>
    <w:rsid w:val="00F54DF4"/>
    <w:rsid w:val="00F60157"/>
    <w:rsid w:val="00F75A73"/>
    <w:rsid w:val="00F927ED"/>
    <w:rsid w:val="00FD1095"/>
    <w:rsid w:val="00FE7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3213]"/>
    </o:shapedefaults>
    <o:shapelayout v:ext="edit">
      <o:idmap v:ext="edit" data="1"/>
    </o:shapelayout>
  </w:shapeDefaults>
  <w:decimalSymbol w:val="."/>
  <w:listSeparator w:val=","/>
  <w14:docId w14:val="2170B46B"/>
  <w15:docId w15:val="{0065D991-C243-4E20-91FB-C0352BE9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446"/>
    <w:rPr>
      <w:sz w:val="22"/>
      <w:szCs w:val="22"/>
      <w:lang w:eastAsia="en-US"/>
    </w:rPr>
  </w:style>
  <w:style w:type="paragraph" w:styleId="Heading1">
    <w:name w:val="heading 1"/>
    <w:basedOn w:val="Heading2"/>
    <w:next w:val="Normal"/>
    <w:link w:val="Heading1Char"/>
    <w:uiPriority w:val="99"/>
    <w:qFormat/>
    <w:locked/>
    <w:rsid w:val="000C6129"/>
    <w:pPr>
      <w:outlineLvl w:val="0"/>
    </w:pPr>
    <w:rPr>
      <w:rFonts w:asciiTheme="majorHAnsi" w:hAnsiTheme="majorHAnsi"/>
      <w:sz w:val="24"/>
      <w:szCs w:val="24"/>
    </w:rPr>
  </w:style>
  <w:style w:type="paragraph" w:styleId="Heading2">
    <w:name w:val="heading 2"/>
    <w:basedOn w:val="Normal"/>
    <w:next w:val="Normal"/>
    <w:link w:val="Heading2Char"/>
    <w:uiPriority w:val="99"/>
    <w:qFormat/>
    <w:rsid w:val="000C6129"/>
    <w:pPr>
      <w:widowControl w:val="0"/>
      <w:autoSpaceDE w:val="0"/>
      <w:autoSpaceDN w:val="0"/>
      <w:adjustRightInd w:val="0"/>
      <w:spacing w:line="276" w:lineRule="auto"/>
      <w:outlineLvl w:val="1"/>
    </w:pPr>
    <w:rPr>
      <w:rFonts w:asciiTheme="minorHAnsi" w:hAnsiTheme="minorHAnsi" w:cs="Arial"/>
      <w:b/>
      <w:bCs/>
      <w:lang w:val="en-US" w:eastAsia="en-GB"/>
    </w:rPr>
  </w:style>
  <w:style w:type="paragraph" w:styleId="Heading3">
    <w:name w:val="heading 3"/>
    <w:basedOn w:val="Normal"/>
    <w:next w:val="Normal"/>
    <w:link w:val="Heading3Char"/>
    <w:uiPriority w:val="99"/>
    <w:qFormat/>
    <w:rsid w:val="0007044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C6129"/>
    <w:rPr>
      <w:rFonts w:asciiTheme="majorHAnsi" w:hAnsiTheme="majorHAnsi" w:cs="Arial"/>
      <w:b/>
      <w:bCs/>
      <w:sz w:val="24"/>
      <w:szCs w:val="24"/>
      <w:lang w:val="en-US"/>
    </w:rPr>
  </w:style>
  <w:style w:type="character" w:customStyle="1" w:styleId="Heading2Char">
    <w:name w:val="Heading 2 Char"/>
    <w:link w:val="Heading2"/>
    <w:uiPriority w:val="99"/>
    <w:locked/>
    <w:rsid w:val="000C6129"/>
    <w:rPr>
      <w:rFonts w:asciiTheme="minorHAnsi" w:hAnsiTheme="minorHAnsi" w:cs="Arial"/>
      <w:b/>
      <w:bCs/>
      <w:sz w:val="22"/>
      <w:szCs w:val="22"/>
      <w:lang w:val="en-US"/>
    </w:rPr>
  </w:style>
  <w:style w:type="character" w:customStyle="1" w:styleId="Heading3Char">
    <w:name w:val="Heading 3 Char"/>
    <w:link w:val="Heading3"/>
    <w:uiPriority w:val="99"/>
    <w:locked/>
    <w:rsid w:val="00070446"/>
    <w:rPr>
      <w:rFonts w:ascii="Cambria" w:hAnsi="Cambria" w:cs="Times New Roman"/>
      <w:b/>
      <w:bCs/>
      <w:color w:val="4F81BD"/>
    </w:rPr>
  </w:style>
  <w:style w:type="table" w:styleId="TableGrid">
    <w:name w:val="Table Grid"/>
    <w:basedOn w:val="TableNormal"/>
    <w:uiPriority w:val="59"/>
    <w:rsid w:val="0007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0446"/>
    <w:rPr>
      <w:rFonts w:ascii="Tahoma" w:hAnsi="Tahoma" w:cs="Tahoma"/>
      <w:sz w:val="16"/>
      <w:szCs w:val="16"/>
    </w:rPr>
  </w:style>
  <w:style w:type="character" w:customStyle="1" w:styleId="BalloonTextChar">
    <w:name w:val="Balloon Text Char"/>
    <w:link w:val="BalloonText"/>
    <w:uiPriority w:val="99"/>
    <w:semiHidden/>
    <w:locked/>
    <w:rsid w:val="00070446"/>
    <w:rPr>
      <w:rFonts w:ascii="Tahoma" w:hAnsi="Tahoma" w:cs="Tahoma"/>
      <w:sz w:val="16"/>
      <w:szCs w:val="16"/>
    </w:rPr>
  </w:style>
  <w:style w:type="paragraph" w:styleId="Header">
    <w:name w:val="header"/>
    <w:basedOn w:val="Normal"/>
    <w:link w:val="HeaderChar"/>
    <w:uiPriority w:val="99"/>
    <w:rsid w:val="00DA269F"/>
    <w:pPr>
      <w:tabs>
        <w:tab w:val="center" w:pos="4513"/>
        <w:tab w:val="right" w:pos="9026"/>
      </w:tabs>
    </w:pPr>
  </w:style>
  <w:style w:type="character" w:customStyle="1" w:styleId="HeaderChar">
    <w:name w:val="Header Char"/>
    <w:link w:val="Header"/>
    <w:uiPriority w:val="99"/>
    <w:locked/>
    <w:rsid w:val="00DA269F"/>
    <w:rPr>
      <w:rFonts w:cs="Times New Roman"/>
      <w:sz w:val="22"/>
      <w:szCs w:val="22"/>
      <w:lang w:eastAsia="en-US"/>
    </w:rPr>
  </w:style>
  <w:style w:type="paragraph" w:styleId="Footer">
    <w:name w:val="footer"/>
    <w:basedOn w:val="Normal"/>
    <w:link w:val="FooterChar"/>
    <w:uiPriority w:val="99"/>
    <w:rsid w:val="00DA269F"/>
    <w:pPr>
      <w:tabs>
        <w:tab w:val="center" w:pos="4513"/>
        <w:tab w:val="right" w:pos="9026"/>
      </w:tabs>
    </w:pPr>
  </w:style>
  <w:style w:type="character" w:customStyle="1" w:styleId="FooterChar">
    <w:name w:val="Footer Char"/>
    <w:link w:val="Footer"/>
    <w:uiPriority w:val="99"/>
    <w:locked/>
    <w:rsid w:val="00DA269F"/>
    <w:rPr>
      <w:rFonts w:cs="Times New Roman"/>
      <w:sz w:val="22"/>
      <w:szCs w:val="22"/>
      <w:lang w:eastAsia="en-US"/>
    </w:rPr>
  </w:style>
  <w:style w:type="paragraph" w:styleId="ListParagraph">
    <w:name w:val="List Paragraph"/>
    <w:basedOn w:val="Normal"/>
    <w:uiPriority w:val="34"/>
    <w:qFormat/>
    <w:rsid w:val="00E05922"/>
    <w:pPr>
      <w:ind w:left="720"/>
      <w:contextualSpacing/>
    </w:pPr>
  </w:style>
  <w:style w:type="paragraph" w:styleId="NormalWeb">
    <w:name w:val="Normal (Web)"/>
    <w:basedOn w:val="Normal"/>
    <w:uiPriority w:val="99"/>
    <w:semiHidden/>
    <w:unhideWhenUsed/>
    <w:rsid w:val="00D86910"/>
    <w:pPr>
      <w:spacing w:before="100" w:beforeAutospacing="1" w:after="100" w:afterAutospacing="1"/>
    </w:pPr>
    <w:rPr>
      <w:rFonts w:ascii="Times New Roman" w:eastAsiaTheme="minorEastAsia" w:hAnsi="Times New Roman"/>
      <w:sz w:val="24"/>
      <w:szCs w:val="24"/>
      <w:lang w:eastAsia="en-GB"/>
    </w:rPr>
  </w:style>
  <w:style w:type="paragraph" w:styleId="TOC1">
    <w:name w:val="toc 1"/>
    <w:basedOn w:val="Normal"/>
    <w:next w:val="Normal"/>
    <w:autoRedefine/>
    <w:uiPriority w:val="39"/>
    <w:locked/>
    <w:rsid w:val="00781508"/>
    <w:pPr>
      <w:spacing w:after="100"/>
    </w:pPr>
  </w:style>
  <w:style w:type="paragraph" w:styleId="TOC2">
    <w:name w:val="toc 2"/>
    <w:basedOn w:val="Normal"/>
    <w:next w:val="Normal"/>
    <w:autoRedefine/>
    <w:uiPriority w:val="39"/>
    <w:locked/>
    <w:rsid w:val="00781508"/>
    <w:pPr>
      <w:spacing w:after="100"/>
      <w:ind w:left="220"/>
    </w:pPr>
  </w:style>
  <w:style w:type="character" w:styleId="Hyperlink">
    <w:name w:val="Hyperlink"/>
    <w:basedOn w:val="DefaultParagraphFont"/>
    <w:uiPriority w:val="99"/>
    <w:unhideWhenUsed/>
    <w:rsid w:val="00781508"/>
    <w:rPr>
      <w:color w:val="0000FF" w:themeColor="hyperlink"/>
      <w:u w:val="single"/>
    </w:rPr>
  </w:style>
  <w:style w:type="character" w:styleId="PlaceholderText">
    <w:name w:val="Placeholder Text"/>
    <w:basedOn w:val="DefaultParagraphFont"/>
    <w:uiPriority w:val="99"/>
    <w:semiHidden/>
    <w:rsid w:val="008E6079"/>
    <w:rPr>
      <w:color w:val="808080"/>
    </w:rPr>
  </w:style>
  <w:style w:type="paragraph" w:styleId="Quote">
    <w:name w:val="Quote"/>
    <w:basedOn w:val="Normal"/>
    <w:next w:val="Normal"/>
    <w:link w:val="QuoteChar"/>
    <w:uiPriority w:val="29"/>
    <w:qFormat/>
    <w:rsid w:val="008E60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6079"/>
    <w:rPr>
      <w:i/>
      <w:iCs/>
      <w:color w:val="404040" w:themeColor="text1" w:themeTint="BF"/>
      <w:sz w:val="22"/>
      <w:szCs w:val="22"/>
      <w:lang w:eastAsia="en-US"/>
    </w:rPr>
  </w:style>
  <w:style w:type="table" w:styleId="GridTable1Light">
    <w:name w:val="Grid Table 1 Light"/>
    <w:basedOn w:val="TableNormal"/>
    <w:uiPriority w:val="46"/>
    <w:rsid w:val="008E6079"/>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6C42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C42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6C42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1539">
      <w:bodyDiv w:val="1"/>
      <w:marLeft w:val="0"/>
      <w:marRight w:val="0"/>
      <w:marTop w:val="0"/>
      <w:marBottom w:val="0"/>
      <w:divBdr>
        <w:top w:val="none" w:sz="0" w:space="0" w:color="auto"/>
        <w:left w:val="none" w:sz="0" w:space="0" w:color="auto"/>
        <w:bottom w:val="none" w:sz="0" w:space="0" w:color="auto"/>
        <w:right w:val="none" w:sz="0" w:space="0" w:color="auto"/>
      </w:divBdr>
      <w:divsChild>
        <w:div w:id="246429657">
          <w:marLeft w:val="0"/>
          <w:marRight w:val="0"/>
          <w:marTop w:val="0"/>
          <w:marBottom w:val="0"/>
          <w:divBdr>
            <w:top w:val="none" w:sz="0" w:space="0" w:color="auto"/>
            <w:left w:val="none" w:sz="0" w:space="0" w:color="auto"/>
            <w:bottom w:val="none" w:sz="0" w:space="0" w:color="auto"/>
            <w:right w:val="none" w:sz="0" w:space="0" w:color="auto"/>
          </w:divBdr>
          <w:divsChild>
            <w:div w:id="274556752">
              <w:marLeft w:val="0"/>
              <w:marRight w:val="0"/>
              <w:marTop w:val="0"/>
              <w:marBottom w:val="0"/>
              <w:divBdr>
                <w:top w:val="none" w:sz="0" w:space="0" w:color="auto"/>
                <w:left w:val="none" w:sz="0" w:space="0" w:color="auto"/>
                <w:bottom w:val="none" w:sz="0" w:space="0" w:color="auto"/>
                <w:right w:val="none" w:sz="0" w:space="0" w:color="auto"/>
              </w:divBdr>
              <w:divsChild>
                <w:div w:id="259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8F531F-6F31-470F-8EB2-6F4A7F65C96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835CB5A-30A6-4CE2-8AB2-CAC8EE5A4F98}">
      <dgm:prSet phldrT="[Text]"/>
      <dgm:spPr>
        <a:solidFill>
          <a:schemeClr val="bg1"/>
        </a:solidFill>
        <a:ln>
          <a:solidFill>
            <a:srgbClr val="B5121B"/>
          </a:solidFill>
        </a:ln>
      </dgm:spPr>
      <dgm:t>
        <a:bodyPr/>
        <a:lstStyle/>
        <a:p>
          <a:r>
            <a:rPr lang="en-US" b="1">
              <a:solidFill>
                <a:srgbClr val="B5121B"/>
              </a:solidFill>
            </a:rPr>
            <a:t>Concrete Experience</a:t>
          </a:r>
        </a:p>
      </dgm:t>
    </dgm:pt>
    <dgm:pt modelId="{02B04344-BDF9-4DE1-AD76-356633440BB6}" type="parTrans" cxnId="{FDA36E3B-B145-43CD-852D-50EF6C88FBA9}">
      <dgm:prSet/>
      <dgm:spPr/>
      <dgm:t>
        <a:bodyPr/>
        <a:lstStyle/>
        <a:p>
          <a:endParaRPr lang="en-US"/>
        </a:p>
      </dgm:t>
    </dgm:pt>
    <dgm:pt modelId="{C4D9934D-8F7B-4DB5-8D11-728364F91876}" type="sibTrans" cxnId="{FDA36E3B-B145-43CD-852D-50EF6C88FBA9}">
      <dgm:prSet/>
      <dgm:spPr>
        <a:solidFill>
          <a:schemeClr val="bg1">
            <a:lumMod val="85000"/>
          </a:schemeClr>
        </a:solidFill>
      </dgm:spPr>
      <dgm:t>
        <a:bodyPr/>
        <a:lstStyle/>
        <a:p>
          <a:endParaRPr lang="en-US"/>
        </a:p>
      </dgm:t>
    </dgm:pt>
    <dgm:pt modelId="{325CDC3D-97A4-4811-ACC6-D7BC64D1741E}">
      <dgm:prSet phldrT="[Text]"/>
      <dgm:spPr>
        <a:solidFill>
          <a:schemeClr val="bg1"/>
        </a:solidFill>
        <a:ln>
          <a:solidFill>
            <a:srgbClr val="B5121B"/>
          </a:solidFill>
        </a:ln>
      </dgm:spPr>
      <dgm:t>
        <a:bodyPr/>
        <a:lstStyle/>
        <a:p>
          <a:r>
            <a:rPr lang="en-US" b="1">
              <a:solidFill>
                <a:srgbClr val="B5121B"/>
              </a:solidFill>
            </a:rPr>
            <a:t>Observation      and Reflection</a:t>
          </a:r>
        </a:p>
      </dgm:t>
    </dgm:pt>
    <dgm:pt modelId="{25236FFC-A152-424F-ADC8-01BCB31780E3}" type="parTrans" cxnId="{9A6B99AB-FC80-4719-9C5A-578E59CB71C5}">
      <dgm:prSet/>
      <dgm:spPr/>
      <dgm:t>
        <a:bodyPr/>
        <a:lstStyle/>
        <a:p>
          <a:endParaRPr lang="en-US"/>
        </a:p>
      </dgm:t>
    </dgm:pt>
    <dgm:pt modelId="{368BCADB-507D-46EB-B6B0-F16EA6CA9987}" type="sibTrans" cxnId="{9A6B99AB-FC80-4719-9C5A-578E59CB71C5}">
      <dgm:prSet/>
      <dgm:spPr/>
      <dgm:t>
        <a:bodyPr/>
        <a:lstStyle/>
        <a:p>
          <a:endParaRPr lang="en-US"/>
        </a:p>
      </dgm:t>
    </dgm:pt>
    <dgm:pt modelId="{BF17DB25-A49C-406C-9576-C87CB73642CB}">
      <dgm:prSet phldrT="[Text]"/>
      <dgm:spPr>
        <a:solidFill>
          <a:schemeClr val="bg1"/>
        </a:solidFill>
        <a:ln>
          <a:solidFill>
            <a:srgbClr val="B5121B"/>
          </a:solidFill>
        </a:ln>
      </dgm:spPr>
      <dgm:t>
        <a:bodyPr/>
        <a:lstStyle/>
        <a:p>
          <a:r>
            <a:rPr lang="en-US" b="1">
              <a:solidFill>
                <a:srgbClr val="B5121B"/>
              </a:solidFill>
            </a:rPr>
            <a:t>Forming     Abstract Concepts</a:t>
          </a:r>
        </a:p>
      </dgm:t>
    </dgm:pt>
    <dgm:pt modelId="{4C683370-ACA8-420A-A087-3E53930A5290}" type="parTrans" cxnId="{404D67EF-9E38-4F99-B8FF-E793D6A73431}">
      <dgm:prSet/>
      <dgm:spPr/>
      <dgm:t>
        <a:bodyPr/>
        <a:lstStyle/>
        <a:p>
          <a:endParaRPr lang="en-US"/>
        </a:p>
      </dgm:t>
    </dgm:pt>
    <dgm:pt modelId="{666028AD-4AEA-42B5-B4B3-938CB7A0A4B2}" type="sibTrans" cxnId="{404D67EF-9E38-4F99-B8FF-E793D6A73431}">
      <dgm:prSet/>
      <dgm:spPr/>
      <dgm:t>
        <a:bodyPr/>
        <a:lstStyle/>
        <a:p>
          <a:endParaRPr lang="en-US"/>
        </a:p>
      </dgm:t>
    </dgm:pt>
    <dgm:pt modelId="{4E76C2A3-A8AC-4FCA-B096-32D686A2E332}">
      <dgm:prSet phldrT="[Text]"/>
      <dgm:spPr>
        <a:solidFill>
          <a:schemeClr val="bg1"/>
        </a:solidFill>
        <a:ln>
          <a:solidFill>
            <a:srgbClr val="B5121B"/>
          </a:solidFill>
        </a:ln>
      </dgm:spPr>
      <dgm:t>
        <a:bodyPr/>
        <a:lstStyle/>
        <a:p>
          <a:r>
            <a:rPr lang="en-US" b="1">
              <a:solidFill>
                <a:srgbClr val="B5121B"/>
              </a:solidFill>
            </a:rPr>
            <a:t>Testing in          New Situations</a:t>
          </a:r>
        </a:p>
      </dgm:t>
    </dgm:pt>
    <dgm:pt modelId="{FEB45F8C-FE1C-4FB3-BF50-5F7F03D3EB9B}" type="parTrans" cxnId="{473AB065-E083-483A-A0DE-B56D304E475F}">
      <dgm:prSet/>
      <dgm:spPr/>
      <dgm:t>
        <a:bodyPr/>
        <a:lstStyle/>
        <a:p>
          <a:endParaRPr lang="en-US"/>
        </a:p>
      </dgm:t>
    </dgm:pt>
    <dgm:pt modelId="{5CE92C40-01FE-4DAC-9D4A-1BFB128B66F4}" type="sibTrans" cxnId="{473AB065-E083-483A-A0DE-B56D304E475F}">
      <dgm:prSet/>
      <dgm:spPr/>
      <dgm:t>
        <a:bodyPr/>
        <a:lstStyle/>
        <a:p>
          <a:endParaRPr lang="en-US"/>
        </a:p>
      </dgm:t>
    </dgm:pt>
    <dgm:pt modelId="{1C130EBB-1C56-4F97-A590-764F71C417D9}" type="pres">
      <dgm:prSet presAssocID="{858F531F-6F31-470F-8EB2-6F4A7F65C963}" presName="Name0" presStyleCnt="0">
        <dgm:presLayoutVars>
          <dgm:dir/>
          <dgm:resizeHandles val="exact"/>
        </dgm:presLayoutVars>
      </dgm:prSet>
      <dgm:spPr/>
    </dgm:pt>
    <dgm:pt modelId="{8D0A1D69-C789-4A2C-8FB6-1695B13BD86D}" type="pres">
      <dgm:prSet presAssocID="{858F531F-6F31-470F-8EB2-6F4A7F65C963}" presName="cycle" presStyleCnt="0"/>
      <dgm:spPr/>
    </dgm:pt>
    <dgm:pt modelId="{FB0F80F3-E2ED-450A-B047-9CC20E8EF8F3}" type="pres">
      <dgm:prSet presAssocID="{3835CB5A-30A6-4CE2-8AB2-CAC8EE5A4F98}" presName="nodeFirstNode" presStyleLbl="node1" presStyleIdx="0" presStyleCnt="4" custScaleX="76191" custScaleY="76190">
        <dgm:presLayoutVars>
          <dgm:bulletEnabled val="1"/>
        </dgm:presLayoutVars>
      </dgm:prSet>
      <dgm:spPr/>
    </dgm:pt>
    <dgm:pt modelId="{9FF31A80-D016-45B5-AF8A-D5B53D2546FB}" type="pres">
      <dgm:prSet presAssocID="{C4D9934D-8F7B-4DB5-8D11-728364F91876}" presName="sibTransFirstNode" presStyleLbl="bgShp" presStyleIdx="0" presStyleCnt="1"/>
      <dgm:spPr/>
    </dgm:pt>
    <dgm:pt modelId="{6BC54EFB-31CB-4F16-A386-1D2F72A2E93E}" type="pres">
      <dgm:prSet presAssocID="{325CDC3D-97A4-4811-ACC6-D7BC64D1741E}" presName="nodeFollowingNodes" presStyleLbl="node1" presStyleIdx="1" presStyleCnt="4" custScaleX="76191" custScaleY="76190">
        <dgm:presLayoutVars>
          <dgm:bulletEnabled val="1"/>
        </dgm:presLayoutVars>
      </dgm:prSet>
      <dgm:spPr/>
    </dgm:pt>
    <dgm:pt modelId="{B1AE6D67-7113-42A1-8263-422CD4876A19}" type="pres">
      <dgm:prSet presAssocID="{BF17DB25-A49C-406C-9576-C87CB73642CB}" presName="nodeFollowingNodes" presStyleLbl="node1" presStyleIdx="2" presStyleCnt="4" custScaleX="76191" custScaleY="76190">
        <dgm:presLayoutVars>
          <dgm:bulletEnabled val="1"/>
        </dgm:presLayoutVars>
      </dgm:prSet>
      <dgm:spPr/>
    </dgm:pt>
    <dgm:pt modelId="{929C9551-BE93-437F-B6C4-7BFE56B47A5A}" type="pres">
      <dgm:prSet presAssocID="{4E76C2A3-A8AC-4FCA-B096-32D686A2E332}" presName="nodeFollowingNodes" presStyleLbl="node1" presStyleIdx="3" presStyleCnt="4" custScaleX="76191" custScaleY="76190">
        <dgm:presLayoutVars>
          <dgm:bulletEnabled val="1"/>
        </dgm:presLayoutVars>
      </dgm:prSet>
      <dgm:spPr/>
    </dgm:pt>
  </dgm:ptLst>
  <dgm:cxnLst>
    <dgm:cxn modelId="{B1CAED11-B09F-4C6A-80BC-59BAFDAF32DB}" type="presOf" srcId="{325CDC3D-97A4-4811-ACC6-D7BC64D1741E}" destId="{6BC54EFB-31CB-4F16-A386-1D2F72A2E93E}" srcOrd="0" destOrd="0" presId="urn:microsoft.com/office/officeart/2005/8/layout/cycle3"/>
    <dgm:cxn modelId="{2024E21A-B04B-46A3-A5DE-B2F3B247841F}" type="presOf" srcId="{858F531F-6F31-470F-8EB2-6F4A7F65C963}" destId="{1C130EBB-1C56-4F97-A590-764F71C417D9}" srcOrd="0" destOrd="0" presId="urn:microsoft.com/office/officeart/2005/8/layout/cycle3"/>
    <dgm:cxn modelId="{FDA36E3B-B145-43CD-852D-50EF6C88FBA9}" srcId="{858F531F-6F31-470F-8EB2-6F4A7F65C963}" destId="{3835CB5A-30A6-4CE2-8AB2-CAC8EE5A4F98}" srcOrd="0" destOrd="0" parTransId="{02B04344-BDF9-4DE1-AD76-356633440BB6}" sibTransId="{C4D9934D-8F7B-4DB5-8D11-728364F91876}"/>
    <dgm:cxn modelId="{473AB065-E083-483A-A0DE-B56D304E475F}" srcId="{858F531F-6F31-470F-8EB2-6F4A7F65C963}" destId="{4E76C2A3-A8AC-4FCA-B096-32D686A2E332}" srcOrd="3" destOrd="0" parTransId="{FEB45F8C-FE1C-4FB3-BF50-5F7F03D3EB9B}" sibTransId="{5CE92C40-01FE-4DAC-9D4A-1BFB128B66F4}"/>
    <dgm:cxn modelId="{41295D49-015C-45C4-89CB-E6171245B094}" type="presOf" srcId="{BF17DB25-A49C-406C-9576-C87CB73642CB}" destId="{B1AE6D67-7113-42A1-8263-422CD4876A19}" srcOrd="0" destOrd="0" presId="urn:microsoft.com/office/officeart/2005/8/layout/cycle3"/>
    <dgm:cxn modelId="{AFF1EE84-4E20-4D3E-B96C-2F9525C178AF}" type="presOf" srcId="{4E76C2A3-A8AC-4FCA-B096-32D686A2E332}" destId="{929C9551-BE93-437F-B6C4-7BFE56B47A5A}" srcOrd="0" destOrd="0" presId="urn:microsoft.com/office/officeart/2005/8/layout/cycle3"/>
    <dgm:cxn modelId="{9A6B99AB-FC80-4719-9C5A-578E59CB71C5}" srcId="{858F531F-6F31-470F-8EB2-6F4A7F65C963}" destId="{325CDC3D-97A4-4811-ACC6-D7BC64D1741E}" srcOrd="1" destOrd="0" parTransId="{25236FFC-A152-424F-ADC8-01BCB31780E3}" sibTransId="{368BCADB-507D-46EB-B6B0-F16EA6CA9987}"/>
    <dgm:cxn modelId="{1F4E4EAC-8D49-4787-9832-B5B7793FF11B}" type="presOf" srcId="{C4D9934D-8F7B-4DB5-8D11-728364F91876}" destId="{9FF31A80-D016-45B5-AF8A-D5B53D2546FB}" srcOrd="0" destOrd="0" presId="urn:microsoft.com/office/officeart/2005/8/layout/cycle3"/>
    <dgm:cxn modelId="{084167BF-F7AA-4296-8B7D-E1B1AC8AD052}" type="presOf" srcId="{3835CB5A-30A6-4CE2-8AB2-CAC8EE5A4F98}" destId="{FB0F80F3-E2ED-450A-B047-9CC20E8EF8F3}" srcOrd="0" destOrd="0" presId="urn:microsoft.com/office/officeart/2005/8/layout/cycle3"/>
    <dgm:cxn modelId="{404D67EF-9E38-4F99-B8FF-E793D6A73431}" srcId="{858F531F-6F31-470F-8EB2-6F4A7F65C963}" destId="{BF17DB25-A49C-406C-9576-C87CB73642CB}" srcOrd="2" destOrd="0" parTransId="{4C683370-ACA8-420A-A087-3E53930A5290}" sibTransId="{666028AD-4AEA-42B5-B4B3-938CB7A0A4B2}"/>
    <dgm:cxn modelId="{5D1824DC-0BEE-43C5-9C1E-6288F927EA7B}" type="presParOf" srcId="{1C130EBB-1C56-4F97-A590-764F71C417D9}" destId="{8D0A1D69-C789-4A2C-8FB6-1695B13BD86D}" srcOrd="0" destOrd="0" presId="urn:microsoft.com/office/officeart/2005/8/layout/cycle3"/>
    <dgm:cxn modelId="{04B1800C-6068-4CA5-9394-4A7DA9E4CBED}" type="presParOf" srcId="{8D0A1D69-C789-4A2C-8FB6-1695B13BD86D}" destId="{FB0F80F3-E2ED-450A-B047-9CC20E8EF8F3}" srcOrd="0" destOrd="0" presId="urn:microsoft.com/office/officeart/2005/8/layout/cycle3"/>
    <dgm:cxn modelId="{1CDFE92F-5C55-4B2F-B561-D0891AD73A71}" type="presParOf" srcId="{8D0A1D69-C789-4A2C-8FB6-1695B13BD86D}" destId="{9FF31A80-D016-45B5-AF8A-D5B53D2546FB}" srcOrd="1" destOrd="0" presId="urn:microsoft.com/office/officeart/2005/8/layout/cycle3"/>
    <dgm:cxn modelId="{747A6C1C-4B84-4EB1-9C41-F520B7FC36DC}" type="presParOf" srcId="{8D0A1D69-C789-4A2C-8FB6-1695B13BD86D}" destId="{6BC54EFB-31CB-4F16-A386-1D2F72A2E93E}" srcOrd="2" destOrd="0" presId="urn:microsoft.com/office/officeart/2005/8/layout/cycle3"/>
    <dgm:cxn modelId="{18A979FB-8A80-4B57-BB33-B21A963CC051}" type="presParOf" srcId="{8D0A1D69-C789-4A2C-8FB6-1695B13BD86D}" destId="{B1AE6D67-7113-42A1-8263-422CD4876A19}" srcOrd="3" destOrd="0" presId="urn:microsoft.com/office/officeart/2005/8/layout/cycle3"/>
    <dgm:cxn modelId="{76E06DE3-F69C-4938-B6C0-5D992F401EEA}" type="presParOf" srcId="{8D0A1D69-C789-4A2C-8FB6-1695B13BD86D}" destId="{929C9551-BE93-437F-B6C4-7BFE56B47A5A}" srcOrd="4" destOrd="0" presId="urn:microsoft.com/office/officeart/2005/8/layout/cycle3"/>
  </dgm:cxnLst>
  <dgm:bg>
    <a:no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31A80-D016-45B5-AF8A-D5B53D2546FB}">
      <dsp:nvSpPr>
        <dsp:cNvPr id="0" name=""/>
        <dsp:cNvSpPr/>
      </dsp:nvSpPr>
      <dsp:spPr>
        <a:xfrm>
          <a:off x="1195084" y="127884"/>
          <a:ext cx="3096231" cy="3096231"/>
        </a:xfrm>
        <a:prstGeom prst="circularArrow">
          <a:avLst>
            <a:gd name="adj1" fmla="val 4668"/>
            <a:gd name="adj2" fmla="val 272909"/>
            <a:gd name="adj3" fmla="val 13822910"/>
            <a:gd name="adj4" fmla="val 17392532"/>
            <a:gd name="adj5" fmla="val 4847"/>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sp>
    <dsp:sp modelId="{FB0F80F3-E2ED-450A-B047-9CC20E8EF8F3}">
      <dsp:nvSpPr>
        <dsp:cNvPr id="0" name=""/>
        <dsp:cNvSpPr/>
      </dsp:nvSpPr>
      <dsp:spPr>
        <a:xfrm>
          <a:off x="2000244" y="116974"/>
          <a:ext cx="1485910" cy="742945"/>
        </a:xfrm>
        <a:prstGeom prst="roundRect">
          <a:avLst/>
        </a:prstGeom>
        <a:solidFill>
          <a:schemeClr val="bg1"/>
        </a:solidFill>
        <a:ln w="25400" cap="flat" cmpd="sng" algn="ctr">
          <a:solidFill>
            <a:srgbClr val="B512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B5121B"/>
              </a:solidFill>
            </a:rPr>
            <a:t>Concrete Experience</a:t>
          </a:r>
        </a:p>
      </dsp:txBody>
      <dsp:txXfrm>
        <a:off x="2036512" y="153242"/>
        <a:ext cx="1413374" cy="670409"/>
      </dsp:txXfrm>
    </dsp:sp>
    <dsp:sp modelId="{6BC54EFB-31CB-4F16-A386-1D2F72A2E93E}">
      <dsp:nvSpPr>
        <dsp:cNvPr id="0" name=""/>
        <dsp:cNvSpPr/>
      </dsp:nvSpPr>
      <dsp:spPr>
        <a:xfrm>
          <a:off x="3111997" y="1228727"/>
          <a:ext cx="1485910" cy="742945"/>
        </a:xfrm>
        <a:prstGeom prst="roundRect">
          <a:avLst/>
        </a:prstGeom>
        <a:solidFill>
          <a:schemeClr val="bg1"/>
        </a:solidFill>
        <a:ln w="25400" cap="flat" cmpd="sng" algn="ctr">
          <a:solidFill>
            <a:srgbClr val="B512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B5121B"/>
              </a:solidFill>
            </a:rPr>
            <a:t>Observation      and Reflection</a:t>
          </a:r>
        </a:p>
      </dsp:txBody>
      <dsp:txXfrm>
        <a:off x="3148265" y="1264995"/>
        <a:ext cx="1413374" cy="670409"/>
      </dsp:txXfrm>
    </dsp:sp>
    <dsp:sp modelId="{B1AE6D67-7113-42A1-8263-422CD4876A19}">
      <dsp:nvSpPr>
        <dsp:cNvPr id="0" name=""/>
        <dsp:cNvSpPr/>
      </dsp:nvSpPr>
      <dsp:spPr>
        <a:xfrm>
          <a:off x="2000244" y="2340480"/>
          <a:ext cx="1485910" cy="742945"/>
        </a:xfrm>
        <a:prstGeom prst="roundRect">
          <a:avLst/>
        </a:prstGeom>
        <a:solidFill>
          <a:schemeClr val="bg1"/>
        </a:solidFill>
        <a:ln w="25400" cap="flat" cmpd="sng" algn="ctr">
          <a:solidFill>
            <a:srgbClr val="B512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B5121B"/>
              </a:solidFill>
            </a:rPr>
            <a:t>Forming     Abstract Concepts</a:t>
          </a:r>
        </a:p>
      </dsp:txBody>
      <dsp:txXfrm>
        <a:off x="2036512" y="2376748"/>
        <a:ext cx="1413374" cy="670409"/>
      </dsp:txXfrm>
    </dsp:sp>
    <dsp:sp modelId="{929C9551-BE93-437F-B6C4-7BFE56B47A5A}">
      <dsp:nvSpPr>
        <dsp:cNvPr id="0" name=""/>
        <dsp:cNvSpPr/>
      </dsp:nvSpPr>
      <dsp:spPr>
        <a:xfrm>
          <a:off x="888492" y="1228727"/>
          <a:ext cx="1485910" cy="742945"/>
        </a:xfrm>
        <a:prstGeom prst="roundRect">
          <a:avLst/>
        </a:prstGeom>
        <a:solidFill>
          <a:schemeClr val="bg1"/>
        </a:solidFill>
        <a:ln w="25400" cap="flat" cmpd="sng" algn="ctr">
          <a:solidFill>
            <a:srgbClr val="B5121B"/>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B5121B"/>
              </a:solidFill>
            </a:rPr>
            <a:t>Testing in          New Situations</a:t>
          </a:r>
        </a:p>
      </dsp:txBody>
      <dsp:txXfrm>
        <a:off x="924760" y="1264995"/>
        <a:ext cx="1413374" cy="67040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FB22B5ACD42ACAA3DD0598EC15987"/>
        <w:category>
          <w:name w:val="General"/>
          <w:gallery w:val="placeholder"/>
        </w:category>
        <w:types>
          <w:type w:val="bbPlcHdr"/>
        </w:types>
        <w:behaviors>
          <w:behavior w:val="content"/>
        </w:behaviors>
        <w:guid w:val="{B46FF82C-8F07-426A-821E-329D5F952773}"/>
      </w:docPartPr>
      <w:docPartBody>
        <w:p w:rsidR="00D917A6" w:rsidRDefault="00D917A6" w:rsidP="00D917A6">
          <w:pPr>
            <w:pStyle w:val="130FB22B5ACD42ACAA3DD0598EC15987"/>
          </w:pPr>
          <w:r>
            <w:rPr>
              <w:rStyle w:val="PlaceholderText"/>
            </w:rPr>
            <w:t>Pick Date</w:t>
          </w:r>
        </w:p>
      </w:docPartBody>
    </w:docPart>
    <w:docPart>
      <w:docPartPr>
        <w:name w:val="0A47BF928FB44ED591D416DCF80E394E"/>
        <w:category>
          <w:name w:val="General"/>
          <w:gallery w:val="placeholder"/>
        </w:category>
        <w:types>
          <w:type w:val="bbPlcHdr"/>
        </w:types>
        <w:behaviors>
          <w:behavior w:val="content"/>
        </w:behaviors>
        <w:guid w:val="{A2094079-EB39-4DF8-9B3D-06AFEC1B54AE}"/>
      </w:docPartPr>
      <w:docPartBody>
        <w:p w:rsidR="00D917A6" w:rsidRDefault="00D917A6" w:rsidP="00D917A6">
          <w:pPr>
            <w:pStyle w:val="0A47BF928FB44ED591D416DCF80E394E"/>
          </w:pPr>
          <w:r>
            <w:rPr>
              <w:rStyle w:val="PlaceholderText"/>
            </w:rPr>
            <w:t>Pick Date</w:t>
          </w:r>
        </w:p>
      </w:docPartBody>
    </w:docPart>
    <w:docPart>
      <w:docPartPr>
        <w:name w:val="4D4E54B60ADE46CBA6DB396383AFB28A"/>
        <w:category>
          <w:name w:val="General"/>
          <w:gallery w:val="placeholder"/>
        </w:category>
        <w:types>
          <w:type w:val="bbPlcHdr"/>
        </w:types>
        <w:behaviors>
          <w:behavior w:val="content"/>
        </w:behaviors>
        <w:guid w:val="{9621BBC8-8422-4F62-9D0A-BBBAED64821E}"/>
      </w:docPartPr>
      <w:docPartBody>
        <w:p w:rsidR="00D917A6" w:rsidRDefault="00D917A6" w:rsidP="00D917A6">
          <w:pPr>
            <w:pStyle w:val="4D4E54B60ADE46CBA6DB396383AFB28A"/>
          </w:pPr>
          <w:r>
            <w:rPr>
              <w:rStyle w:val="PlaceholderText"/>
            </w:rPr>
            <w:t>Pick Date</w:t>
          </w:r>
        </w:p>
      </w:docPartBody>
    </w:docPart>
    <w:docPart>
      <w:docPartPr>
        <w:name w:val="FB9FAFFB0AAC41F5802922948EE56301"/>
        <w:category>
          <w:name w:val="General"/>
          <w:gallery w:val="placeholder"/>
        </w:category>
        <w:types>
          <w:type w:val="bbPlcHdr"/>
        </w:types>
        <w:behaviors>
          <w:behavior w:val="content"/>
        </w:behaviors>
        <w:guid w:val="{4800B818-4EA5-4137-BA93-3062C4035B76}"/>
      </w:docPartPr>
      <w:docPartBody>
        <w:p w:rsidR="00D917A6" w:rsidRDefault="00D917A6" w:rsidP="00D917A6">
          <w:pPr>
            <w:pStyle w:val="FB9FAFFB0AAC41F5802922948EE56301"/>
          </w:pPr>
          <w:r>
            <w:rPr>
              <w:rStyle w:val="PlaceholderText"/>
            </w:rPr>
            <w:t>Pick Date</w:t>
          </w:r>
        </w:p>
      </w:docPartBody>
    </w:docPart>
    <w:docPart>
      <w:docPartPr>
        <w:name w:val="7AE8AC89B8A84B7E99D0C47EF5FF9472"/>
        <w:category>
          <w:name w:val="General"/>
          <w:gallery w:val="placeholder"/>
        </w:category>
        <w:types>
          <w:type w:val="bbPlcHdr"/>
        </w:types>
        <w:behaviors>
          <w:behavior w:val="content"/>
        </w:behaviors>
        <w:guid w:val="{3E692768-9B0F-4EE4-B4A8-B91A53B2F307}"/>
      </w:docPartPr>
      <w:docPartBody>
        <w:p w:rsidR="00D917A6" w:rsidRDefault="00D917A6" w:rsidP="00D917A6">
          <w:pPr>
            <w:pStyle w:val="7AE8AC89B8A84B7E99D0C47EF5FF9472"/>
          </w:pPr>
          <w:r>
            <w:rPr>
              <w:rStyle w:val="PlaceholderText"/>
            </w:rPr>
            <w:t>Pick Date</w:t>
          </w:r>
        </w:p>
      </w:docPartBody>
    </w:docPart>
    <w:docPart>
      <w:docPartPr>
        <w:name w:val="B6CA3C2E86CC4406BF4582539197A4FE"/>
        <w:category>
          <w:name w:val="General"/>
          <w:gallery w:val="placeholder"/>
        </w:category>
        <w:types>
          <w:type w:val="bbPlcHdr"/>
        </w:types>
        <w:behaviors>
          <w:behavior w:val="content"/>
        </w:behaviors>
        <w:guid w:val="{516E9953-A693-4A76-8D68-127A3E6DC48A}"/>
      </w:docPartPr>
      <w:docPartBody>
        <w:p w:rsidR="00D917A6" w:rsidRDefault="00D917A6" w:rsidP="00D917A6">
          <w:pPr>
            <w:pStyle w:val="B6CA3C2E86CC4406BF4582539197A4FE"/>
          </w:pPr>
          <w:r>
            <w:rPr>
              <w:rStyle w:val="PlaceholderText"/>
            </w:rPr>
            <w:t>Pick Date</w:t>
          </w:r>
        </w:p>
      </w:docPartBody>
    </w:docPart>
    <w:docPart>
      <w:docPartPr>
        <w:name w:val="7920B324DC8443A489A2B6E7EA6D7DB6"/>
        <w:category>
          <w:name w:val="General"/>
          <w:gallery w:val="placeholder"/>
        </w:category>
        <w:types>
          <w:type w:val="bbPlcHdr"/>
        </w:types>
        <w:behaviors>
          <w:behavior w:val="content"/>
        </w:behaviors>
        <w:guid w:val="{6C28B57A-814E-4460-9F7E-6C16EF7CE47B}"/>
      </w:docPartPr>
      <w:docPartBody>
        <w:p w:rsidR="00D917A6" w:rsidRDefault="00D917A6" w:rsidP="00D917A6">
          <w:pPr>
            <w:pStyle w:val="7920B324DC8443A489A2B6E7EA6D7DB6"/>
          </w:pPr>
          <w:r>
            <w:rPr>
              <w:rStyle w:val="PlaceholderText"/>
            </w:rPr>
            <w:t>Pick Date</w:t>
          </w:r>
        </w:p>
      </w:docPartBody>
    </w:docPart>
    <w:docPart>
      <w:docPartPr>
        <w:name w:val="FA36251017CF49E893E70123876849C8"/>
        <w:category>
          <w:name w:val="General"/>
          <w:gallery w:val="placeholder"/>
        </w:category>
        <w:types>
          <w:type w:val="bbPlcHdr"/>
        </w:types>
        <w:behaviors>
          <w:behavior w:val="content"/>
        </w:behaviors>
        <w:guid w:val="{D5C75DD8-5D99-48B0-B3F0-28F3FC6C76C4}"/>
      </w:docPartPr>
      <w:docPartBody>
        <w:p w:rsidR="00D917A6" w:rsidRDefault="00D917A6" w:rsidP="00D917A6">
          <w:pPr>
            <w:pStyle w:val="FA36251017CF49E893E70123876849C8"/>
          </w:pPr>
          <w:r>
            <w:rPr>
              <w:rStyle w:val="PlaceholderText"/>
            </w:rPr>
            <w:t>Pick Date</w:t>
          </w:r>
        </w:p>
      </w:docPartBody>
    </w:docPart>
    <w:docPart>
      <w:docPartPr>
        <w:name w:val="E9631C94097240AEB11EC942F2EF0254"/>
        <w:category>
          <w:name w:val="General"/>
          <w:gallery w:val="placeholder"/>
        </w:category>
        <w:types>
          <w:type w:val="bbPlcHdr"/>
        </w:types>
        <w:behaviors>
          <w:behavior w:val="content"/>
        </w:behaviors>
        <w:guid w:val="{237D2469-067F-408B-AA38-8ACCE924812E}"/>
      </w:docPartPr>
      <w:docPartBody>
        <w:p w:rsidR="00D917A6" w:rsidRDefault="00D917A6" w:rsidP="00D917A6">
          <w:pPr>
            <w:pStyle w:val="E9631C94097240AEB11EC942F2EF0254"/>
          </w:pPr>
          <w:r>
            <w:rPr>
              <w:rStyle w:val="PlaceholderText"/>
            </w:rPr>
            <w:t>Pick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A6"/>
    <w:rsid w:val="0009482C"/>
    <w:rsid w:val="00D9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7A6"/>
    <w:rPr>
      <w:color w:val="808080"/>
    </w:rPr>
  </w:style>
  <w:style w:type="paragraph" w:customStyle="1" w:styleId="CE36E97BB17C4271B3B647CC10935FFC">
    <w:name w:val="CE36E97BB17C4271B3B647CC10935FFC"/>
    <w:rsid w:val="00D917A6"/>
  </w:style>
  <w:style w:type="paragraph" w:customStyle="1" w:styleId="C1690EF7EA3A4997A9EC67974C9C2CF7">
    <w:name w:val="C1690EF7EA3A4997A9EC67974C9C2CF7"/>
    <w:rsid w:val="00D917A6"/>
  </w:style>
  <w:style w:type="paragraph" w:customStyle="1" w:styleId="DB48CAB263EE496D95627C4180F701B7">
    <w:name w:val="DB48CAB263EE496D95627C4180F701B7"/>
    <w:rsid w:val="00D917A6"/>
  </w:style>
  <w:style w:type="paragraph" w:customStyle="1" w:styleId="413C835BBE11410C97BF1298195BAB00">
    <w:name w:val="413C835BBE11410C97BF1298195BAB00"/>
    <w:rsid w:val="00D917A6"/>
  </w:style>
  <w:style w:type="paragraph" w:customStyle="1" w:styleId="4D11619DB92E4601965F61F3DBDBBC17">
    <w:name w:val="4D11619DB92E4601965F61F3DBDBBC17"/>
    <w:rsid w:val="00D917A6"/>
  </w:style>
  <w:style w:type="paragraph" w:customStyle="1" w:styleId="4BAFB1717D0F4B69AC24D79DADA8CB46">
    <w:name w:val="4BAFB1717D0F4B69AC24D79DADA8CB46"/>
    <w:rsid w:val="00D917A6"/>
  </w:style>
  <w:style w:type="paragraph" w:customStyle="1" w:styleId="93A5CA7F35E446E19EF5EE7C56FD7770">
    <w:name w:val="93A5CA7F35E446E19EF5EE7C56FD7770"/>
    <w:rsid w:val="00D917A6"/>
  </w:style>
  <w:style w:type="paragraph" w:customStyle="1" w:styleId="4F904338CE8249DFAED8F9DDE512321C">
    <w:name w:val="4F904338CE8249DFAED8F9DDE512321C"/>
    <w:rsid w:val="00D917A6"/>
  </w:style>
  <w:style w:type="paragraph" w:customStyle="1" w:styleId="76F47087C19946A786F5995A4D3F8672">
    <w:name w:val="76F47087C19946A786F5995A4D3F8672"/>
    <w:rsid w:val="00D917A6"/>
  </w:style>
  <w:style w:type="paragraph" w:customStyle="1" w:styleId="5BC6D455BCE34B6FB46F14B57AB07599">
    <w:name w:val="5BC6D455BCE34B6FB46F14B57AB07599"/>
    <w:rsid w:val="00D917A6"/>
  </w:style>
  <w:style w:type="paragraph" w:customStyle="1" w:styleId="4E8305D49A7945639EBD8B817CA6BFF2">
    <w:name w:val="4E8305D49A7945639EBD8B817CA6BFF2"/>
    <w:rsid w:val="00D917A6"/>
  </w:style>
  <w:style w:type="paragraph" w:customStyle="1" w:styleId="13DFCBCACC804260BE00D6F905D67EDE">
    <w:name w:val="13DFCBCACC804260BE00D6F905D67EDE"/>
    <w:rsid w:val="00D917A6"/>
  </w:style>
  <w:style w:type="paragraph" w:customStyle="1" w:styleId="C1A6CD9F62A542C1B23A132D908D09AF">
    <w:name w:val="C1A6CD9F62A542C1B23A132D908D09AF"/>
    <w:rsid w:val="00D917A6"/>
  </w:style>
  <w:style w:type="paragraph" w:customStyle="1" w:styleId="3C82644130304FFE9210CA9957F9FDAB">
    <w:name w:val="3C82644130304FFE9210CA9957F9FDAB"/>
    <w:rsid w:val="00D917A6"/>
  </w:style>
  <w:style w:type="paragraph" w:customStyle="1" w:styleId="F78A258AD3CA41DEBCC4C298686269BE">
    <w:name w:val="F78A258AD3CA41DEBCC4C298686269BE"/>
    <w:rsid w:val="00D917A6"/>
  </w:style>
  <w:style w:type="paragraph" w:customStyle="1" w:styleId="3FD05FB4C40C4B75847E0A898A4CE627">
    <w:name w:val="3FD05FB4C40C4B75847E0A898A4CE627"/>
    <w:rsid w:val="00D917A6"/>
  </w:style>
  <w:style w:type="paragraph" w:customStyle="1" w:styleId="5A09B646C2724B0A906F717C2C7A2542">
    <w:name w:val="5A09B646C2724B0A906F717C2C7A2542"/>
    <w:rsid w:val="00D917A6"/>
  </w:style>
  <w:style w:type="paragraph" w:customStyle="1" w:styleId="A4910E4F5DD248BABA0D19603F4FDCF2">
    <w:name w:val="A4910E4F5DD248BABA0D19603F4FDCF2"/>
    <w:rsid w:val="00D917A6"/>
  </w:style>
  <w:style w:type="paragraph" w:customStyle="1" w:styleId="998523A9E1BB4B05A831543127BD63FB">
    <w:name w:val="998523A9E1BB4B05A831543127BD63FB"/>
    <w:rsid w:val="00D917A6"/>
  </w:style>
  <w:style w:type="paragraph" w:customStyle="1" w:styleId="66F0C94D7DCB46AE939A490B231A2674">
    <w:name w:val="66F0C94D7DCB46AE939A490B231A2674"/>
    <w:rsid w:val="00D917A6"/>
  </w:style>
  <w:style w:type="paragraph" w:customStyle="1" w:styleId="BD3FD096104443F9A6B6840875E780B6">
    <w:name w:val="BD3FD096104443F9A6B6840875E780B6"/>
    <w:rsid w:val="00D917A6"/>
  </w:style>
  <w:style w:type="paragraph" w:customStyle="1" w:styleId="425CA8D0F54E466E87350DA19EE6DB16">
    <w:name w:val="425CA8D0F54E466E87350DA19EE6DB16"/>
    <w:rsid w:val="00D917A6"/>
  </w:style>
  <w:style w:type="paragraph" w:customStyle="1" w:styleId="E4BA2E350D28443EB1A091DF34FACE27">
    <w:name w:val="E4BA2E350D28443EB1A091DF34FACE27"/>
    <w:rsid w:val="00D917A6"/>
  </w:style>
  <w:style w:type="paragraph" w:customStyle="1" w:styleId="B35604169D4D4657B6EA7AD10323E09B">
    <w:name w:val="B35604169D4D4657B6EA7AD10323E09B"/>
    <w:rsid w:val="00D917A6"/>
  </w:style>
  <w:style w:type="paragraph" w:customStyle="1" w:styleId="042A87129DB94DC9AD79719A1B4C76A0">
    <w:name w:val="042A87129DB94DC9AD79719A1B4C76A0"/>
    <w:rsid w:val="00D917A6"/>
  </w:style>
  <w:style w:type="paragraph" w:customStyle="1" w:styleId="15BEBED75E434691AD2ECF9761AE21F9">
    <w:name w:val="15BEBED75E434691AD2ECF9761AE21F9"/>
    <w:rsid w:val="00D917A6"/>
  </w:style>
  <w:style w:type="paragraph" w:customStyle="1" w:styleId="9B63587114934533A29E4AC49FC91C09">
    <w:name w:val="9B63587114934533A29E4AC49FC91C09"/>
    <w:rsid w:val="00D917A6"/>
  </w:style>
  <w:style w:type="paragraph" w:customStyle="1" w:styleId="2E51EEEF26AB49F0A3F8FABEB887B685">
    <w:name w:val="2E51EEEF26AB49F0A3F8FABEB887B685"/>
    <w:rsid w:val="00D917A6"/>
  </w:style>
  <w:style w:type="paragraph" w:customStyle="1" w:styleId="9FD7A3B631F44466B03BA04275CD9436">
    <w:name w:val="9FD7A3B631F44466B03BA04275CD9436"/>
    <w:rsid w:val="00D917A6"/>
  </w:style>
  <w:style w:type="paragraph" w:customStyle="1" w:styleId="F475FC94201E4D1784551829F8C7065C">
    <w:name w:val="F475FC94201E4D1784551829F8C7065C"/>
    <w:rsid w:val="00D917A6"/>
  </w:style>
  <w:style w:type="paragraph" w:customStyle="1" w:styleId="F9080B05774D4A48922C99620AE26749">
    <w:name w:val="F9080B05774D4A48922C99620AE26749"/>
    <w:rsid w:val="00D917A6"/>
  </w:style>
  <w:style w:type="paragraph" w:customStyle="1" w:styleId="B7F65BFDD5C74327B416043C33150CBE">
    <w:name w:val="B7F65BFDD5C74327B416043C33150CBE"/>
    <w:rsid w:val="00D917A6"/>
  </w:style>
  <w:style w:type="paragraph" w:customStyle="1" w:styleId="6FDD5E4D713E48B8A1D44E4AA2CB8867">
    <w:name w:val="6FDD5E4D713E48B8A1D44E4AA2CB8867"/>
    <w:rsid w:val="00D917A6"/>
  </w:style>
  <w:style w:type="paragraph" w:customStyle="1" w:styleId="E1E4498C799D47E4A8817F6A37486118">
    <w:name w:val="E1E4498C799D47E4A8817F6A37486118"/>
    <w:rsid w:val="00D917A6"/>
  </w:style>
  <w:style w:type="paragraph" w:customStyle="1" w:styleId="1ECB3BAEAE2B49DEBE7A0A3EABFE5F52">
    <w:name w:val="1ECB3BAEAE2B49DEBE7A0A3EABFE5F52"/>
    <w:rsid w:val="00D917A6"/>
  </w:style>
  <w:style w:type="paragraph" w:customStyle="1" w:styleId="BBCC45B7EE82488DA6C90AD167625627">
    <w:name w:val="BBCC45B7EE82488DA6C90AD167625627"/>
    <w:rsid w:val="00D917A6"/>
  </w:style>
  <w:style w:type="paragraph" w:customStyle="1" w:styleId="45EA627CB67242FE95EF91C37E78410F">
    <w:name w:val="45EA627CB67242FE95EF91C37E78410F"/>
    <w:rsid w:val="00D917A6"/>
  </w:style>
  <w:style w:type="paragraph" w:customStyle="1" w:styleId="3919270279674FC3986F092FF940261F">
    <w:name w:val="3919270279674FC3986F092FF940261F"/>
    <w:rsid w:val="00D917A6"/>
  </w:style>
  <w:style w:type="paragraph" w:customStyle="1" w:styleId="6D345B7787A3448D84A616073643BBDB">
    <w:name w:val="6D345B7787A3448D84A616073643BBDB"/>
    <w:rsid w:val="00D917A6"/>
  </w:style>
  <w:style w:type="paragraph" w:customStyle="1" w:styleId="F994EFCDFB9E4FA596633C1E0FCAF5C3">
    <w:name w:val="F994EFCDFB9E4FA596633C1E0FCAF5C3"/>
    <w:rsid w:val="00D917A6"/>
  </w:style>
  <w:style w:type="paragraph" w:customStyle="1" w:styleId="D780F95AF0E0431D990FF36C07E59635">
    <w:name w:val="D780F95AF0E0431D990FF36C07E59635"/>
    <w:rsid w:val="00D917A6"/>
  </w:style>
  <w:style w:type="paragraph" w:customStyle="1" w:styleId="C1F818170E9245E6B41C8689DCC946E6">
    <w:name w:val="C1F818170E9245E6B41C8689DCC946E6"/>
    <w:rsid w:val="00D917A6"/>
  </w:style>
  <w:style w:type="paragraph" w:customStyle="1" w:styleId="B23938FAAA8A497A9739674E43A156B3">
    <w:name w:val="B23938FAAA8A497A9739674E43A156B3"/>
    <w:rsid w:val="00D917A6"/>
  </w:style>
  <w:style w:type="paragraph" w:customStyle="1" w:styleId="B66A7CB6E1D74540B28F613A67F38F7B">
    <w:name w:val="B66A7CB6E1D74540B28F613A67F38F7B"/>
    <w:rsid w:val="00D917A6"/>
  </w:style>
  <w:style w:type="paragraph" w:customStyle="1" w:styleId="6DB50616D0C74965BBA9E3A6D6A13227">
    <w:name w:val="6DB50616D0C74965BBA9E3A6D6A13227"/>
    <w:rsid w:val="00D917A6"/>
  </w:style>
  <w:style w:type="paragraph" w:customStyle="1" w:styleId="130FB22B5ACD42ACAA3DD0598EC15987">
    <w:name w:val="130FB22B5ACD42ACAA3DD0598EC15987"/>
    <w:rsid w:val="00D917A6"/>
  </w:style>
  <w:style w:type="paragraph" w:customStyle="1" w:styleId="0A47BF928FB44ED591D416DCF80E394E">
    <w:name w:val="0A47BF928FB44ED591D416DCF80E394E"/>
    <w:rsid w:val="00D917A6"/>
  </w:style>
  <w:style w:type="paragraph" w:customStyle="1" w:styleId="4D4E54B60ADE46CBA6DB396383AFB28A">
    <w:name w:val="4D4E54B60ADE46CBA6DB396383AFB28A"/>
    <w:rsid w:val="00D917A6"/>
  </w:style>
  <w:style w:type="paragraph" w:customStyle="1" w:styleId="FB9FAFFB0AAC41F5802922948EE56301">
    <w:name w:val="FB9FAFFB0AAC41F5802922948EE56301"/>
    <w:rsid w:val="00D917A6"/>
  </w:style>
  <w:style w:type="paragraph" w:customStyle="1" w:styleId="7AE8AC89B8A84B7E99D0C47EF5FF9472">
    <w:name w:val="7AE8AC89B8A84B7E99D0C47EF5FF9472"/>
    <w:rsid w:val="00D917A6"/>
  </w:style>
  <w:style w:type="paragraph" w:customStyle="1" w:styleId="B6CA3C2E86CC4406BF4582539197A4FE">
    <w:name w:val="B6CA3C2E86CC4406BF4582539197A4FE"/>
    <w:rsid w:val="00D917A6"/>
  </w:style>
  <w:style w:type="paragraph" w:customStyle="1" w:styleId="7920B324DC8443A489A2B6E7EA6D7DB6">
    <w:name w:val="7920B324DC8443A489A2B6E7EA6D7DB6"/>
    <w:rsid w:val="00D917A6"/>
  </w:style>
  <w:style w:type="paragraph" w:customStyle="1" w:styleId="FA36251017CF49E893E70123876849C8">
    <w:name w:val="FA36251017CF49E893E70123876849C8"/>
    <w:rsid w:val="00D917A6"/>
  </w:style>
  <w:style w:type="paragraph" w:customStyle="1" w:styleId="E9631C94097240AEB11EC942F2EF0254">
    <w:name w:val="E9631C94097240AEB11EC942F2EF0254"/>
    <w:rsid w:val="00D917A6"/>
  </w:style>
  <w:style w:type="paragraph" w:customStyle="1" w:styleId="618835383774425D9D6F8B12A6AAA479">
    <w:name w:val="618835383774425D9D6F8B12A6AAA479"/>
    <w:rsid w:val="00D917A6"/>
  </w:style>
  <w:style w:type="paragraph" w:customStyle="1" w:styleId="48B7FA3D79DE4DA79ADFE9049BC2675B">
    <w:name w:val="48B7FA3D79DE4DA79ADFE9049BC2675B"/>
    <w:rsid w:val="00D917A6"/>
  </w:style>
  <w:style w:type="paragraph" w:customStyle="1" w:styleId="4E10EF8D0B86474599C05649410B8B35">
    <w:name w:val="4E10EF8D0B86474599C05649410B8B35"/>
    <w:rsid w:val="00D917A6"/>
  </w:style>
  <w:style w:type="paragraph" w:customStyle="1" w:styleId="46DDD544216D454A827224B99F34A78B">
    <w:name w:val="46DDD544216D454A827224B99F34A78B"/>
    <w:rsid w:val="00D917A6"/>
  </w:style>
  <w:style w:type="paragraph" w:customStyle="1" w:styleId="E8FB0BAB023842F98111733233B56EA0">
    <w:name w:val="E8FB0BAB023842F98111733233B56EA0"/>
    <w:rsid w:val="00D917A6"/>
  </w:style>
  <w:style w:type="paragraph" w:customStyle="1" w:styleId="F7C5BB2365EC4399984E2C4C8B702FE6">
    <w:name w:val="F7C5BB2365EC4399984E2C4C8B702FE6"/>
    <w:rsid w:val="00D917A6"/>
  </w:style>
  <w:style w:type="paragraph" w:customStyle="1" w:styleId="451DCC3F142940BD9D84CE43F3912BE5">
    <w:name w:val="451DCC3F142940BD9D84CE43F3912BE5"/>
    <w:rsid w:val="00D917A6"/>
  </w:style>
  <w:style w:type="paragraph" w:customStyle="1" w:styleId="13D8C9BFCE264350A3684F0D8C3D131E">
    <w:name w:val="13D8C9BFCE264350A3684F0D8C3D131E"/>
    <w:rsid w:val="00D917A6"/>
  </w:style>
  <w:style w:type="paragraph" w:customStyle="1" w:styleId="851BF173367647F89AD9F128C9529D8F">
    <w:name w:val="851BF173367647F89AD9F128C9529D8F"/>
    <w:rsid w:val="00D917A6"/>
  </w:style>
  <w:style w:type="paragraph" w:customStyle="1" w:styleId="96C37457FD88438995D24745D0FB6CEF">
    <w:name w:val="96C37457FD88438995D24745D0FB6CEF"/>
    <w:rsid w:val="00D917A6"/>
  </w:style>
  <w:style w:type="paragraph" w:customStyle="1" w:styleId="E02517B986BF46FB891DAF993D232383">
    <w:name w:val="E02517B986BF46FB891DAF993D232383"/>
    <w:rsid w:val="00D917A6"/>
  </w:style>
  <w:style w:type="paragraph" w:customStyle="1" w:styleId="58641297945D4665A72AF838EC285F18">
    <w:name w:val="58641297945D4665A72AF838EC285F18"/>
    <w:rsid w:val="00D917A6"/>
  </w:style>
  <w:style w:type="paragraph" w:customStyle="1" w:styleId="7A37F9B6C49A47FEAA83CC8F29ADB99A">
    <w:name w:val="7A37F9B6C49A47FEAA83CC8F29ADB99A"/>
    <w:rsid w:val="00D917A6"/>
  </w:style>
  <w:style w:type="paragraph" w:customStyle="1" w:styleId="700D793FCA5A42D2BA8B067AFC86F917">
    <w:name w:val="700D793FCA5A42D2BA8B067AFC86F917"/>
    <w:rsid w:val="00D917A6"/>
  </w:style>
  <w:style w:type="paragraph" w:customStyle="1" w:styleId="F603A8C33EC54783ADB43924206642BD">
    <w:name w:val="F603A8C33EC54783ADB43924206642BD"/>
    <w:rsid w:val="00D917A6"/>
  </w:style>
  <w:style w:type="paragraph" w:customStyle="1" w:styleId="50F8E6046D58404EABC5F49F074825DB">
    <w:name w:val="50F8E6046D58404EABC5F49F074825DB"/>
    <w:rsid w:val="00D917A6"/>
  </w:style>
  <w:style w:type="paragraph" w:customStyle="1" w:styleId="9E4D78B34CE64EAD89FA54AFD3BEB88C">
    <w:name w:val="9E4D78B34CE64EAD89FA54AFD3BEB88C"/>
    <w:rsid w:val="00D917A6"/>
  </w:style>
  <w:style w:type="paragraph" w:customStyle="1" w:styleId="DAF43A463E2F489486950FA74F79CAB0">
    <w:name w:val="DAF43A463E2F489486950FA74F79CAB0"/>
    <w:rsid w:val="00D917A6"/>
  </w:style>
  <w:style w:type="paragraph" w:customStyle="1" w:styleId="8149DE4D7696458DAB6538F3DA0CE74B">
    <w:name w:val="8149DE4D7696458DAB6538F3DA0CE74B"/>
    <w:rsid w:val="00D917A6"/>
  </w:style>
  <w:style w:type="paragraph" w:customStyle="1" w:styleId="D96A2720226A4B5C8EAE09AD2067E4E2">
    <w:name w:val="D96A2720226A4B5C8EAE09AD2067E4E2"/>
    <w:rsid w:val="00D917A6"/>
  </w:style>
  <w:style w:type="paragraph" w:customStyle="1" w:styleId="CB9D5E964D87478D96082749AB2AB4E8">
    <w:name w:val="CB9D5E964D87478D96082749AB2AB4E8"/>
    <w:rsid w:val="00D917A6"/>
  </w:style>
  <w:style w:type="paragraph" w:customStyle="1" w:styleId="79EA9F62843546F2B95346B34111CE6B">
    <w:name w:val="79EA9F62843546F2B95346B34111CE6B"/>
    <w:rsid w:val="00D917A6"/>
  </w:style>
  <w:style w:type="paragraph" w:customStyle="1" w:styleId="00FB84F76B144965AF05DD226FB71FC5">
    <w:name w:val="00FB84F76B144965AF05DD226FB71FC5"/>
    <w:rsid w:val="00D917A6"/>
  </w:style>
  <w:style w:type="paragraph" w:customStyle="1" w:styleId="188CE9CCD7084F7998AC28CA31134E17">
    <w:name w:val="188CE9CCD7084F7998AC28CA31134E17"/>
    <w:rsid w:val="00D917A6"/>
  </w:style>
  <w:style w:type="paragraph" w:customStyle="1" w:styleId="9D73DB2BAD8C49D9A3049617FF29722A">
    <w:name w:val="9D73DB2BAD8C49D9A3049617FF29722A"/>
    <w:rsid w:val="00D917A6"/>
  </w:style>
  <w:style w:type="paragraph" w:customStyle="1" w:styleId="BC7CB6F20E3F4DAD9D621F0896BFC4A5">
    <w:name w:val="BC7CB6F20E3F4DAD9D621F0896BFC4A5"/>
    <w:rsid w:val="00D917A6"/>
  </w:style>
  <w:style w:type="paragraph" w:customStyle="1" w:styleId="D48B202166124215A36769C0C55F5CFD">
    <w:name w:val="D48B202166124215A36769C0C55F5CFD"/>
    <w:rsid w:val="00D917A6"/>
  </w:style>
  <w:style w:type="paragraph" w:customStyle="1" w:styleId="1355A60BD8C449A79858FC5B6E01E404">
    <w:name w:val="1355A60BD8C449A79858FC5B6E01E404"/>
    <w:rsid w:val="00D917A6"/>
  </w:style>
  <w:style w:type="paragraph" w:customStyle="1" w:styleId="D2CE4362C2C344529596B4EA3BA0AD5D">
    <w:name w:val="D2CE4362C2C344529596B4EA3BA0AD5D"/>
    <w:rsid w:val="00D917A6"/>
  </w:style>
  <w:style w:type="paragraph" w:customStyle="1" w:styleId="B58FB2B7B8B94307BE567EDCF3C3D66F">
    <w:name w:val="B58FB2B7B8B94307BE567EDCF3C3D66F"/>
    <w:rsid w:val="00D917A6"/>
  </w:style>
  <w:style w:type="paragraph" w:customStyle="1" w:styleId="C622AFBEB59942D6BAC22259E3A7E01A">
    <w:name w:val="C622AFBEB59942D6BAC22259E3A7E01A"/>
    <w:rsid w:val="00D917A6"/>
  </w:style>
  <w:style w:type="paragraph" w:customStyle="1" w:styleId="2C7B5BD820C145998EF536F48C97918C">
    <w:name w:val="2C7B5BD820C145998EF536F48C97918C"/>
    <w:rsid w:val="00D917A6"/>
  </w:style>
  <w:style w:type="paragraph" w:customStyle="1" w:styleId="CA5C146D39B948B9A30CF83FE2156CE7">
    <w:name w:val="CA5C146D39B948B9A30CF83FE2156CE7"/>
    <w:rsid w:val="00D917A6"/>
  </w:style>
  <w:style w:type="paragraph" w:customStyle="1" w:styleId="C5D0556D7C904BEEB2D062E5B8989EBB">
    <w:name w:val="C5D0556D7C904BEEB2D062E5B8989EBB"/>
    <w:rsid w:val="00D917A6"/>
  </w:style>
  <w:style w:type="paragraph" w:customStyle="1" w:styleId="F2A5D31FEE024615A52C286754F0BAB6">
    <w:name w:val="F2A5D31FEE024615A52C286754F0BAB6"/>
    <w:rsid w:val="00D917A6"/>
  </w:style>
  <w:style w:type="paragraph" w:customStyle="1" w:styleId="7680FB2A0CB34B03BAF555BC6D07CCE2">
    <w:name w:val="7680FB2A0CB34B03BAF555BC6D07CCE2"/>
    <w:rsid w:val="00D917A6"/>
  </w:style>
  <w:style w:type="paragraph" w:customStyle="1" w:styleId="C02927FC81324F49B7571B9D23CDC30E">
    <w:name w:val="C02927FC81324F49B7571B9D23CDC30E"/>
    <w:rsid w:val="00D917A6"/>
  </w:style>
  <w:style w:type="paragraph" w:customStyle="1" w:styleId="F9DF3F8E2D0B44B59A1E531A1414F136">
    <w:name w:val="F9DF3F8E2D0B44B59A1E531A1414F136"/>
    <w:rsid w:val="00D917A6"/>
  </w:style>
  <w:style w:type="paragraph" w:customStyle="1" w:styleId="2BE2A5D63A73416E990E321BF902C405">
    <w:name w:val="2BE2A5D63A73416E990E321BF902C405"/>
    <w:rsid w:val="00D917A6"/>
  </w:style>
  <w:style w:type="paragraph" w:customStyle="1" w:styleId="A30C1B9E15A5428B928A1F6E1C3D71C9">
    <w:name w:val="A30C1B9E15A5428B928A1F6E1C3D71C9"/>
    <w:rsid w:val="00D917A6"/>
  </w:style>
  <w:style w:type="paragraph" w:customStyle="1" w:styleId="595D872034C742558030892B3BF45AAE">
    <w:name w:val="595D872034C742558030892B3BF45AAE"/>
    <w:rsid w:val="00D917A6"/>
  </w:style>
  <w:style w:type="paragraph" w:customStyle="1" w:styleId="7E7EAA1A93214DB3B5AB5E53C5C7E551">
    <w:name w:val="7E7EAA1A93214DB3B5AB5E53C5C7E551"/>
    <w:rsid w:val="00D917A6"/>
  </w:style>
  <w:style w:type="paragraph" w:customStyle="1" w:styleId="655DE7A392734DF99B286E33AA8D5176">
    <w:name w:val="655DE7A392734DF99B286E33AA8D5176"/>
    <w:rsid w:val="00D917A6"/>
  </w:style>
  <w:style w:type="paragraph" w:customStyle="1" w:styleId="F29C13650BA047FAB7C96FCE5B99D9B5">
    <w:name w:val="F29C13650BA047FAB7C96FCE5B99D9B5"/>
    <w:rsid w:val="00D917A6"/>
  </w:style>
  <w:style w:type="paragraph" w:customStyle="1" w:styleId="786AEE80F0DD48D1BA948F46997568FD">
    <w:name w:val="786AEE80F0DD48D1BA948F46997568FD"/>
    <w:rsid w:val="00D917A6"/>
  </w:style>
  <w:style w:type="paragraph" w:customStyle="1" w:styleId="EBF696DAB051495AB086C301DFCE9111">
    <w:name w:val="EBF696DAB051495AB086C301DFCE9111"/>
    <w:rsid w:val="00D917A6"/>
  </w:style>
  <w:style w:type="paragraph" w:customStyle="1" w:styleId="808D53E817C54002BB73DE65C9243DC0">
    <w:name w:val="808D53E817C54002BB73DE65C9243DC0"/>
    <w:rsid w:val="00D917A6"/>
  </w:style>
  <w:style w:type="paragraph" w:customStyle="1" w:styleId="B414F0C335004324B60CAEC36D776400">
    <w:name w:val="B414F0C335004324B60CAEC36D776400"/>
    <w:rsid w:val="00D91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2E05-C816-4C15-9ED9-348860C1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Tyler, Harriet</cp:lastModifiedBy>
  <cp:revision>2</cp:revision>
  <cp:lastPrinted>2017-01-25T16:00:00Z</cp:lastPrinted>
  <dcterms:created xsi:type="dcterms:W3CDTF">2021-06-01T06:14:00Z</dcterms:created>
  <dcterms:modified xsi:type="dcterms:W3CDTF">2021-06-01T06:14:00Z</dcterms:modified>
</cp:coreProperties>
</file>